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92" w:rsidRPr="00155DBF" w:rsidRDefault="00CA3992" w:rsidP="00CA3992">
      <w:pPr>
        <w:jc w:val="center"/>
        <w:rPr>
          <w:b/>
          <w:bCs/>
          <w:sz w:val="18"/>
          <w:szCs w:val="20"/>
        </w:rPr>
      </w:pPr>
      <w:r w:rsidRPr="00155DBF">
        <w:rPr>
          <w:b/>
          <w:bCs/>
          <w:sz w:val="20"/>
          <w:szCs w:val="22"/>
        </w:rPr>
        <w:t>KARTA ZGŁOSZENIA DZIECKA DO ŚWIETLICY SZKOLNEJ</w:t>
      </w:r>
    </w:p>
    <w:p w:rsidR="00CA3992" w:rsidRPr="00155DBF" w:rsidRDefault="00CA3992" w:rsidP="00CA3992">
      <w:pPr>
        <w:jc w:val="center"/>
        <w:rPr>
          <w:b/>
          <w:bCs/>
          <w:sz w:val="18"/>
          <w:szCs w:val="20"/>
        </w:rPr>
      </w:pPr>
      <w:r w:rsidRPr="00155DBF">
        <w:rPr>
          <w:b/>
          <w:bCs/>
          <w:sz w:val="18"/>
          <w:szCs w:val="20"/>
        </w:rPr>
        <w:t>Szkoły Podstawowej nr 4 im. M. Konopnickiej w Mikołowie</w:t>
      </w:r>
    </w:p>
    <w:p w:rsidR="00CA3992" w:rsidRPr="00155DBF" w:rsidRDefault="00D231E5" w:rsidP="00CA3992">
      <w:pPr>
        <w:jc w:val="center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W ROKU SZKOLNYM 2020/2021</w:t>
      </w:r>
    </w:p>
    <w:p w:rsidR="00585729" w:rsidRPr="00155DBF" w:rsidRDefault="00585729" w:rsidP="00CA3992">
      <w:pPr>
        <w:jc w:val="center"/>
        <w:rPr>
          <w:sz w:val="22"/>
        </w:rPr>
      </w:pPr>
    </w:p>
    <w:p w:rsidR="00CA3992" w:rsidRPr="00155DBF" w:rsidRDefault="00585729" w:rsidP="00CA3992">
      <w:pPr>
        <w:rPr>
          <w:sz w:val="22"/>
          <w:szCs w:val="22"/>
        </w:rPr>
      </w:pPr>
      <w:r w:rsidRPr="00155DBF">
        <w:rPr>
          <w:sz w:val="22"/>
          <w:szCs w:val="22"/>
        </w:rPr>
        <w:t xml:space="preserve"> Zwracam się z prośbą o objęcie mojego dziecka:……………………………………………………</w:t>
      </w:r>
    </w:p>
    <w:p w:rsidR="00710AF7" w:rsidRPr="00155DBF" w:rsidRDefault="00710AF7" w:rsidP="00155DBF">
      <w:pPr>
        <w:rPr>
          <w:sz w:val="18"/>
          <w:szCs w:val="22"/>
        </w:rPr>
      </w:pPr>
      <w:r w:rsidRPr="00155DBF">
        <w:rPr>
          <w:sz w:val="18"/>
          <w:szCs w:val="22"/>
        </w:rPr>
        <w:t xml:space="preserve">                                                                                                                                       (imię, nazwisko dziecka)</w:t>
      </w:r>
    </w:p>
    <w:p w:rsidR="00585729" w:rsidRPr="00155DBF" w:rsidRDefault="00585729" w:rsidP="00CA3992">
      <w:pPr>
        <w:rPr>
          <w:sz w:val="22"/>
          <w:szCs w:val="22"/>
        </w:rPr>
      </w:pPr>
      <w:r w:rsidRPr="00155DBF">
        <w:rPr>
          <w:sz w:val="22"/>
          <w:szCs w:val="22"/>
        </w:rPr>
        <w:t xml:space="preserve"> </w:t>
      </w:r>
      <w:r w:rsidR="00710AF7" w:rsidRPr="00155DBF">
        <w:rPr>
          <w:sz w:val="22"/>
          <w:szCs w:val="22"/>
        </w:rPr>
        <w:t>u</w:t>
      </w:r>
      <w:r w:rsidRPr="00155DBF">
        <w:rPr>
          <w:sz w:val="22"/>
          <w:szCs w:val="22"/>
        </w:rPr>
        <w:t>cznia/uczennicy*</w:t>
      </w:r>
      <w:r w:rsidR="002B717B" w:rsidRPr="00155DBF">
        <w:rPr>
          <w:sz w:val="22"/>
          <w:szCs w:val="22"/>
        </w:rPr>
        <w:t xml:space="preserve"> </w:t>
      </w:r>
      <w:r w:rsidRPr="00155DBF">
        <w:rPr>
          <w:sz w:val="22"/>
          <w:szCs w:val="22"/>
        </w:rPr>
        <w:t xml:space="preserve"> klasy…………………</w:t>
      </w:r>
      <w:r w:rsidR="002B717B" w:rsidRPr="00155DBF">
        <w:rPr>
          <w:sz w:val="22"/>
          <w:szCs w:val="22"/>
        </w:rPr>
        <w:t>..zajęciami świetlicowymi.</w:t>
      </w:r>
    </w:p>
    <w:p w:rsidR="00CA3992" w:rsidRDefault="00CA3992" w:rsidP="00CA3992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CA3992" w:rsidRDefault="003437CC" w:rsidP="00155D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</w:t>
      </w:r>
      <w:r w:rsidR="00CA3992">
        <w:rPr>
          <w:sz w:val="22"/>
          <w:szCs w:val="22"/>
          <w:u w:val="single"/>
        </w:rPr>
        <w:t>DANE O RODZICACH/OPIEKUNACH PRAWNYCH:</w:t>
      </w:r>
    </w:p>
    <w:p w:rsidR="00CA3992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sz w:val="22"/>
          <w:szCs w:val="22"/>
        </w:rPr>
      </w:pPr>
      <w:r>
        <w:rPr>
          <w:b/>
          <w:bCs/>
          <w:sz w:val="22"/>
          <w:szCs w:val="22"/>
        </w:rPr>
        <w:t>Nazwisko i imię matki/opiekunki</w:t>
      </w:r>
      <w:r>
        <w:rPr>
          <w:sz w:val="22"/>
          <w:szCs w:val="22"/>
        </w:rPr>
        <w:t xml:space="preserve">   ……………………………………………............................</w:t>
      </w:r>
    </w:p>
    <w:p w:rsidR="00CA3992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Telefon kontaktowy   …………………………………………………………................................</w:t>
      </w:r>
    </w:p>
    <w:p w:rsidR="00CA3992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sz w:val="22"/>
          <w:szCs w:val="22"/>
        </w:rPr>
      </w:pPr>
      <w:r>
        <w:rPr>
          <w:b/>
          <w:bCs/>
          <w:sz w:val="22"/>
          <w:szCs w:val="22"/>
        </w:rPr>
        <w:t>Nazwisko i imię ojca/opiekuna</w:t>
      </w:r>
      <w:r>
        <w:rPr>
          <w:sz w:val="22"/>
          <w:szCs w:val="22"/>
        </w:rPr>
        <w:t xml:space="preserve">   ………………………………………………............................</w:t>
      </w:r>
    </w:p>
    <w:p w:rsidR="00CA3992" w:rsidRDefault="00CA3992" w:rsidP="00CA3992">
      <w:pPr>
        <w:numPr>
          <w:ilvl w:val="1"/>
          <w:numId w:val="1"/>
        </w:numPr>
        <w:tabs>
          <w:tab w:val="left" w:pos="900"/>
        </w:tabs>
        <w:ind w:left="900"/>
        <w:rPr>
          <w:b/>
          <w:sz w:val="20"/>
          <w:szCs w:val="20"/>
        </w:rPr>
      </w:pPr>
      <w:r>
        <w:rPr>
          <w:sz w:val="22"/>
          <w:szCs w:val="22"/>
        </w:rPr>
        <w:t>Telefon kontaktowy   …………………………………………………………................................</w:t>
      </w:r>
    </w:p>
    <w:p w:rsidR="003437CC" w:rsidRDefault="00CA3992" w:rsidP="00CA3992">
      <w:pPr>
        <w:rPr>
          <w:b/>
          <w:i/>
          <w:sz w:val="18"/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10AF7">
        <w:rPr>
          <w:b/>
          <w:i/>
          <w:sz w:val="18"/>
          <w:szCs w:val="18"/>
        </w:rPr>
        <w:t>PROSIMY O NATYCHMIASTOWE UAKTUALNIANIE NUMERÓW TELEFONÓW!</w:t>
      </w:r>
    </w:p>
    <w:p w:rsidR="00155DBF" w:rsidRDefault="00155DBF" w:rsidP="00CA3992">
      <w:pPr>
        <w:rPr>
          <w:b/>
          <w:i/>
          <w:sz w:val="18"/>
          <w:szCs w:val="18"/>
        </w:rPr>
      </w:pPr>
    </w:p>
    <w:p w:rsidR="00710AF7" w:rsidRPr="00710AF7" w:rsidRDefault="00155DBF" w:rsidP="00CA3992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437CC">
        <w:rPr>
          <w:sz w:val="22"/>
          <w:szCs w:val="22"/>
          <w:u w:val="single"/>
        </w:rPr>
        <w:t>2.</w:t>
      </w:r>
      <w:r w:rsidR="00710AF7" w:rsidRPr="00710AF7">
        <w:rPr>
          <w:sz w:val="22"/>
          <w:szCs w:val="22"/>
          <w:u w:val="single"/>
        </w:rPr>
        <w:t xml:space="preserve">GODZINY OBJĘCIA MOJEGO DZIECKA ZAJĘCIAMI ŚWIETLICOWYMI W CIĄGU DNIA: </w:t>
      </w:r>
    </w:p>
    <w:p w:rsidR="00CA3992" w:rsidRDefault="00155DBF" w:rsidP="00155DBF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</w:t>
      </w: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7"/>
        <w:gridCol w:w="2010"/>
        <w:gridCol w:w="1156"/>
        <w:gridCol w:w="1229"/>
        <w:gridCol w:w="1741"/>
      </w:tblGrid>
      <w:tr w:rsidR="003437CC" w:rsidTr="003437CC">
        <w:trPr>
          <w:gridBefore w:val="2"/>
          <w:gridAfter w:val="1"/>
          <w:wBefore w:w="5577" w:type="dxa"/>
          <w:wAfter w:w="1741" w:type="dxa"/>
          <w:trHeight w:val="300"/>
        </w:trPr>
        <w:tc>
          <w:tcPr>
            <w:tcW w:w="2385" w:type="dxa"/>
            <w:gridSpan w:val="2"/>
          </w:tcPr>
          <w:p w:rsidR="003437CC" w:rsidRDefault="003437CC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Od-do</w:t>
            </w: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Dzień tygodnia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3437CC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Godzina przyjścia 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3437CC" w:rsidP="003437C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Godzina wyjścia </w:t>
            </w: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Poniedziałek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Wtorek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Środa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Czwartek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CA3992" w:rsidTr="00343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Piątek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3437CC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61009D" w:rsidRDefault="0061009D" w:rsidP="00CA3992">
      <w:pPr>
        <w:rPr>
          <w:sz w:val="22"/>
          <w:szCs w:val="22"/>
        </w:rPr>
      </w:pPr>
    </w:p>
    <w:p w:rsidR="00CA3992" w:rsidRPr="003437CC" w:rsidRDefault="003437CC" w:rsidP="003437CC">
      <w:pPr>
        <w:pStyle w:val="Akapitzlist"/>
        <w:numPr>
          <w:ilvl w:val="0"/>
          <w:numId w:val="15"/>
        </w:numPr>
        <w:rPr>
          <w:sz w:val="22"/>
          <w:szCs w:val="22"/>
          <w:u w:val="single"/>
        </w:rPr>
      </w:pPr>
      <w:r w:rsidRPr="003437CC">
        <w:rPr>
          <w:sz w:val="22"/>
          <w:szCs w:val="22"/>
          <w:u w:val="single"/>
        </w:rPr>
        <w:t>SAMODZIELNY POWRÓT DO DOMU.</w:t>
      </w:r>
    </w:p>
    <w:p w:rsidR="00CA3992" w:rsidRDefault="00CA3992" w:rsidP="00CA3992"/>
    <w:p w:rsidR="00CA3992" w:rsidRDefault="00CA3992" w:rsidP="00CA3992">
      <w:pPr>
        <w:numPr>
          <w:ilvl w:val="0"/>
          <w:numId w:val="2"/>
        </w:numPr>
        <w:rPr>
          <w:bCs/>
          <w:i/>
          <w:sz w:val="20"/>
          <w:szCs w:val="20"/>
        </w:rPr>
      </w:pPr>
      <w:r>
        <w:rPr>
          <w:b/>
          <w:bCs/>
          <w:sz w:val="22"/>
          <w:szCs w:val="22"/>
        </w:rPr>
        <w:t xml:space="preserve">samodzielnie </w:t>
      </w:r>
      <w:r>
        <w:rPr>
          <w:bCs/>
          <w:sz w:val="22"/>
          <w:szCs w:val="22"/>
          <w:u w:val="single"/>
        </w:rPr>
        <w:t>/dzieci powyżej 7 roku życia/</w:t>
      </w:r>
    </w:p>
    <w:p w:rsidR="00CA3992" w:rsidRPr="009B1DE5" w:rsidRDefault="00CA3992" w:rsidP="00CA3992">
      <w:pPr>
        <w:ind w:left="720"/>
        <w:rPr>
          <w:b/>
          <w:bCs/>
          <w:sz w:val="20"/>
          <w:szCs w:val="20"/>
        </w:rPr>
      </w:pPr>
      <w:r w:rsidRPr="009B1DE5">
        <w:rPr>
          <w:b/>
          <w:bCs/>
          <w:i/>
          <w:sz w:val="20"/>
          <w:szCs w:val="20"/>
        </w:rPr>
        <w:t>(należy koniecznie wpisać konkretną godzinę, o której dziecko powinno wyjść ze świetlicy)</w:t>
      </w:r>
    </w:p>
    <w:p w:rsidR="00CA3992" w:rsidRPr="009B1DE5" w:rsidRDefault="00CA3992" w:rsidP="00CA3992">
      <w:pPr>
        <w:ind w:left="2136" w:firstLine="696"/>
        <w:rPr>
          <w:b/>
          <w:bCs/>
          <w:sz w:val="20"/>
          <w:szCs w:val="20"/>
        </w:rPr>
      </w:pPr>
    </w:p>
    <w:tbl>
      <w:tblPr>
        <w:tblW w:w="0" w:type="auto"/>
        <w:tblInd w:w="894" w:type="dxa"/>
        <w:tblLayout w:type="fixed"/>
        <w:tblLook w:val="0000" w:firstRow="0" w:lastRow="0" w:firstColumn="0" w:lastColumn="0" w:noHBand="0" w:noVBand="0"/>
      </w:tblPr>
      <w:tblGrid>
        <w:gridCol w:w="3234"/>
        <w:gridCol w:w="3314"/>
      </w:tblGrid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Dzień tygodnia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Godzina wyjścia</w:t>
            </w: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Poniedziałek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Wtorek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Środa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Czwartek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CA3992" w:rsidTr="00883D68"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Piątek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992" w:rsidRDefault="00CA3992" w:rsidP="00883D68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CA3992" w:rsidRDefault="00CA3992" w:rsidP="00CA3992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 xml:space="preserve">Wyrażam zgodę na samodzielny powrót mojego dziecka do domu. Jednocześnie biorę całkowitą </w:t>
      </w:r>
      <w:r>
        <w:rPr>
          <w:b/>
          <w:bCs/>
          <w:i/>
          <w:sz w:val="22"/>
          <w:szCs w:val="22"/>
        </w:rPr>
        <w:tab/>
        <w:t>odpowiedzialność prawną za bezpieczny powrót dziecka do domu.</w:t>
      </w:r>
    </w:p>
    <w:p w:rsidR="00CA3992" w:rsidRDefault="00CA3992" w:rsidP="00CA3992">
      <w:pPr>
        <w:rPr>
          <w:bCs/>
          <w:i/>
          <w:sz w:val="22"/>
          <w:szCs w:val="22"/>
        </w:rPr>
      </w:pPr>
    </w:p>
    <w:p w:rsidR="00CA3992" w:rsidRDefault="00CA3992" w:rsidP="00CA39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..……………………………………………….....</w:t>
      </w:r>
    </w:p>
    <w:p w:rsidR="00CA3992" w:rsidRPr="009B1DE5" w:rsidRDefault="00CA3992" w:rsidP="00CA3992">
      <w:pPr>
        <w:jc w:val="both"/>
        <w:rPr>
          <w:b/>
          <w:bCs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9B1DE5">
        <w:rPr>
          <w:b/>
          <w:i/>
          <w:iCs/>
          <w:sz w:val="20"/>
          <w:szCs w:val="20"/>
        </w:rPr>
        <w:t>Czytelny podpis rodzica/opiekuna</w:t>
      </w:r>
      <w:r w:rsidRPr="009B1DE5">
        <w:rPr>
          <w:b/>
          <w:bCs/>
          <w:i/>
          <w:iCs/>
          <w:sz w:val="20"/>
          <w:szCs w:val="20"/>
        </w:rPr>
        <w:t xml:space="preserve"> prawnego</w:t>
      </w:r>
    </w:p>
    <w:p w:rsidR="009B1DE5" w:rsidRDefault="009B1DE5" w:rsidP="00CA3992">
      <w:pPr>
        <w:jc w:val="both"/>
        <w:rPr>
          <w:bCs/>
          <w:i/>
          <w:iCs/>
          <w:sz w:val="20"/>
          <w:szCs w:val="20"/>
        </w:rPr>
      </w:pPr>
    </w:p>
    <w:p w:rsidR="0061009D" w:rsidRPr="00FD15BF" w:rsidRDefault="00FD15BF" w:rsidP="00FD15BF">
      <w:pPr>
        <w:pStyle w:val="Akapitzlist"/>
        <w:numPr>
          <w:ilvl w:val="0"/>
          <w:numId w:val="15"/>
        </w:numPr>
        <w:jc w:val="both"/>
        <w:rPr>
          <w:i/>
        </w:rPr>
      </w:pPr>
      <w:r w:rsidRPr="00FD15BF">
        <w:rPr>
          <w:u w:val="single"/>
        </w:rPr>
        <w:t>OSOBY UPOWAŻNIONE DO ODBIORU DZIECKA</w:t>
      </w:r>
      <w:r w:rsidR="00752579">
        <w:t xml:space="preserve"> (poza Rodzicami/Opiekunami)</w:t>
      </w:r>
    </w:p>
    <w:tbl>
      <w:tblPr>
        <w:tblpPr w:leftFromText="141" w:rightFromText="141" w:vertAnchor="text" w:horzAnchor="margin" w:tblpX="1398" w:tblpY="120"/>
        <w:tblW w:w="3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279"/>
        <w:gridCol w:w="3540"/>
        <w:gridCol w:w="1978"/>
        <w:gridCol w:w="1305"/>
      </w:tblGrid>
      <w:tr w:rsidR="00563F24" w:rsidRPr="0061359A" w:rsidTr="00563F24">
        <w:trPr>
          <w:trHeight w:val="211"/>
        </w:trPr>
        <w:tc>
          <w:tcPr>
            <w:tcW w:w="343" w:type="pct"/>
            <w:shd w:val="clear" w:color="auto" w:fill="BFBFBF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</w:pPr>
            <w:r w:rsidRPr="0061359A"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5" w:type="pct"/>
            <w:shd w:val="clear" w:color="auto" w:fill="BFBFBF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</w:pPr>
            <w:r w:rsidRPr="0061359A"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035" w:type="pct"/>
            <w:shd w:val="clear" w:color="auto" w:fill="BFBFBF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37" w:type="pct"/>
            <w:shd w:val="clear" w:color="auto" w:fill="BFBFBF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563F24">
            <w:pPr>
              <w:suppressAutoHyphens w:val="0"/>
              <w:spacing w:after="160" w:line="259" w:lineRule="auto"/>
            </w:pPr>
            <w:r>
              <w:t>Nr telefonu</w:t>
            </w:r>
          </w:p>
        </w:tc>
      </w:tr>
      <w:tr w:rsidR="00563F24" w:rsidRPr="0061359A" w:rsidTr="00563F24">
        <w:trPr>
          <w:trHeight w:val="253"/>
        </w:trPr>
        <w:tc>
          <w:tcPr>
            <w:tcW w:w="343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20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137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563F24">
            <w:pPr>
              <w:suppressAutoHyphens w:val="0"/>
              <w:spacing w:after="160" w:line="259" w:lineRule="auto"/>
            </w:pPr>
          </w:p>
        </w:tc>
      </w:tr>
      <w:tr w:rsidR="00563F24" w:rsidRPr="0061359A" w:rsidTr="00563F24">
        <w:trPr>
          <w:trHeight w:val="253"/>
        </w:trPr>
        <w:tc>
          <w:tcPr>
            <w:tcW w:w="343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20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137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563F24">
            <w:pPr>
              <w:suppressAutoHyphens w:val="0"/>
              <w:spacing w:after="160" w:line="259" w:lineRule="auto"/>
            </w:pPr>
          </w:p>
        </w:tc>
      </w:tr>
      <w:tr w:rsidR="00563F24" w:rsidRPr="0061359A" w:rsidTr="00563F24">
        <w:trPr>
          <w:trHeight w:val="253"/>
        </w:trPr>
        <w:tc>
          <w:tcPr>
            <w:tcW w:w="343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20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137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563F24">
            <w:pPr>
              <w:suppressAutoHyphens w:val="0"/>
              <w:spacing w:after="160" w:line="259" w:lineRule="auto"/>
            </w:pPr>
          </w:p>
        </w:tc>
      </w:tr>
      <w:tr w:rsidR="00563F24" w:rsidRPr="0061359A" w:rsidTr="00563F24">
        <w:trPr>
          <w:trHeight w:val="253"/>
        </w:trPr>
        <w:tc>
          <w:tcPr>
            <w:tcW w:w="343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20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137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563F24">
            <w:pPr>
              <w:suppressAutoHyphens w:val="0"/>
              <w:spacing w:after="160" w:line="259" w:lineRule="auto"/>
            </w:pPr>
          </w:p>
        </w:tc>
      </w:tr>
      <w:tr w:rsidR="00563F24" w:rsidRPr="0061359A" w:rsidTr="00563F24">
        <w:trPr>
          <w:trHeight w:val="253"/>
        </w:trPr>
        <w:tc>
          <w:tcPr>
            <w:tcW w:w="343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2035" w:type="pct"/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1137" w:type="pct"/>
            <w:tcBorders>
              <w:bottom w:val="single" w:sz="4" w:space="0" w:color="auto"/>
            </w:tcBorders>
          </w:tcPr>
          <w:p w:rsidR="00563F24" w:rsidRPr="0061359A" w:rsidRDefault="00563F24" w:rsidP="00563F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eastAsia="pl-PL"/>
              </w:rPr>
            </w:pP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auto"/>
          </w:tcPr>
          <w:p w:rsidR="00563F24" w:rsidRPr="0061359A" w:rsidRDefault="00563F24" w:rsidP="00563F24">
            <w:pPr>
              <w:suppressAutoHyphens w:val="0"/>
              <w:spacing w:after="160" w:line="259" w:lineRule="auto"/>
            </w:pPr>
          </w:p>
        </w:tc>
      </w:tr>
    </w:tbl>
    <w:p w:rsidR="0061009D" w:rsidRDefault="0061009D" w:rsidP="00FD15BF">
      <w:pPr>
        <w:rPr>
          <w:sz w:val="20"/>
          <w:szCs w:val="20"/>
        </w:rPr>
      </w:pPr>
    </w:p>
    <w:p w:rsidR="00FD15BF" w:rsidRDefault="006977DB" w:rsidP="00CA3992">
      <w:pPr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FD15BF" w:rsidRDefault="00FD15BF" w:rsidP="00CA3992">
      <w:pPr>
        <w:ind w:left="720"/>
        <w:rPr>
          <w:i/>
          <w:iCs/>
          <w:sz w:val="20"/>
          <w:szCs w:val="20"/>
        </w:rPr>
      </w:pPr>
    </w:p>
    <w:p w:rsidR="00563F24" w:rsidRDefault="00EF5640" w:rsidP="00CA3992">
      <w:pPr>
        <w:ind w:left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563F24" w:rsidRDefault="00563F24" w:rsidP="00563F24">
      <w:pPr>
        <w:pBdr>
          <w:bottom w:val="single" w:sz="4" w:space="1" w:color="auto"/>
        </w:pBdr>
        <w:ind w:left="720"/>
        <w:rPr>
          <w:b/>
          <w:i/>
          <w:iCs/>
          <w:sz w:val="20"/>
          <w:szCs w:val="20"/>
        </w:rPr>
      </w:pPr>
    </w:p>
    <w:p w:rsidR="00563F24" w:rsidRDefault="00563F24" w:rsidP="00563F24">
      <w:pPr>
        <w:pBdr>
          <w:bottom w:val="single" w:sz="4" w:space="1" w:color="auto"/>
        </w:pBdr>
        <w:ind w:left="720"/>
        <w:rPr>
          <w:b/>
          <w:i/>
          <w:iCs/>
          <w:sz w:val="20"/>
          <w:szCs w:val="20"/>
        </w:rPr>
      </w:pPr>
    </w:p>
    <w:p w:rsidR="00563F24" w:rsidRDefault="00563F24" w:rsidP="00563F24">
      <w:pPr>
        <w:pBdr>
          <w:bottom w:val="single" w:sz="4" w:space="1" w:color="auto"/>
        </w:pBdr>
        <w:ind w:left="720"/>
        <w:rPr>
          <w:b/>
          <w:i/>
          <w:iCs/>
          <w:sz w:val="20"/>
          <w:szCs w:val="20"/>
        </w:rPr>
      </w:pPr>
    </w:p>
    <w:p w:rsidR="00CA3992" w:rsidRPr="009B1DE5" w:rsidRDefault="00CA3992" w:rsidP="00563F24">
      <w:pPr>
        <w:pBdr>
          <w:bottom w:val="single" w:sz="4" w:space="1" w:color="auto"/>
        </w:pBdr>
        <w:ind w:left="720"/>
        <w:rPr>
          <w:b/>
          <w:i/>
          <w:iCs/>
          <w:sz w:val="20"/>
          <w:szCs w:val="20"/>
        </w:rPr>
      </w:pPr>
      <w:r w:rsidRPr="009B1DE5">
        <w:rPr>
          <w:b/>
          <w:i/>
          <w:iCs/>
          <w:sz w:val="20"/>
          <w:szCs w:val="20"/>
        </w:rPr>
        <w:t xml:space="preserve">(*dodatkowo należy </w:t>
      </w:r>
      <w:r w:rsidRPr="009B1DE5">
        <w:rPr>
          <w:b/>
          <w:i/>
          <w:iCs/>
          <w:sz w:val="20"/>
          <w:szCs w:val="20"/>
          <w:u w:val="single"/>
        </w:rPr>
        <w:t>pobrać klauzulę informacyjną</w:t>
      </w:r>
      <w:r w:rsidRPr="009B1DE5">
        <w:rPr>
          <w:b/>
          <w:i/>
          <w:iCs/>
          <w:sz w:val="20"/>
          <w:szCs w:val="20"/>
        </w:rPr>
        <w:t xml:space="preserve"> dotyczącą przetwarzania danych osobowych - każda osoba upoważniona winna ją uzupełnić i podpisać – rodzic ma obowiązek  dostarczyć ją wraz z kartą do świetlicy</w:t>
      </w:r>
      <w:r w:rsidR="00EF5640" w:rsidRPr="009B1DE5">
        <w:rPr>
          <w:b/>
          <w:i/>
          <w:iCs/>
          <w:sz w:val="20"/>
          <w:szCs w:val="20"/>
        </w:rPr>
        <w:t>.</w:t>
      </w:r>
      <w:r w:rsidRPr="009B1DE5">
        <w:rPr>
          <w:b/>
          <w:i/>
          <w:iCs/>
          <w:sz w:val="20"/>
          <w:szCs w:val="20"/>
        </w:rPr>
        <w:t>)</w:t>
      </w:r>
    </w:p>
    <w:p w:rsidR="0061009D" w:rsidRDefault="0061009D" w:rsidP="00CA3992">
      <w:pPr>
        <w:ind w:left="720"/>
        <w:rPr>
          <w:sz w:val="22"/>
          <w:szCs w:val="22"/>
        </w:rPr>
      </w:pPr>
    </w:p>
    <w:p w:rsidR="00155DBF" w:rsidRPr="009B1DE5" w:rsidRDefault="00155DBF" w:rsidP="00CA3992">
      <w:pPr>
        <w:ind w:left="720"/>
        <w:rPr>
          <w:sz w:val="22"/>
          <w:szCs w:val="22"/>
        </w:rPr>
      </w:pPr>
    </w:p>
    <w:p w:rsidR="00155DBF" w:rsidRDefault="00CA3992" w:rsidP="00155DBF">
      <w:pPr>
        <w:numPr>
          <w:ilvl w:val="0"/>
          <w:numId w:val="15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PRZECIWWSKAZANIA ZDROWOTNE (choroby, alergie) I INNE UWAGI O DZIECKU:</w:t>
      </w:r>
      <w:r>
        <w:rPr>
          <w:sz w:val="22"/>
          <w:szCs w:val="22"/>
        </w:rPr>
        <w:br/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  <w:r w:rsidR="00155DBF">
        <w:rPr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155DBF" w:rsidRDefault="00155DBF" w:rsidP="00CA3992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155DBF" w:rsidRDefault="00155DBF" w:rsidP="00CA3992">
      <w:pPr>
        <w:jc w:val="center"/>
        <w:rPr>
          <w:b/>
          <w:sz w:val="22"/>
          <w:szCs w:val="22"/>
        </w:rPr>
      </w:pPr>
    </w:p>
    <w:p w:rsidR="00CA3992" w:rsidRPr="002B717B" w:rsidRDefault="00CA3992" w:rsidP="00CA3992">
      <w:pPr>
        <w:jc w:val="center"/>
        <w:rPr>
          <w:b/>
          <w:sz w:val="22"/>
          <w:szCs w:val="22"/>
        </w:rPr>
      </w:pPr>
      <w:r w:rsidRPr="002B717B">
        <w:rPr>
          <w:b/>
          <w:sz w:val="22"/>
          <w:szCs w:val="22"/>
        </w:rPr>
        <w:t>OŚWIADCZENIA RODZICÓW/OPIEKUNÓW PRAWNYCH</w:t>
      </w:r>
    </w:p>
    <w:p w:rsidR="00CA3992" w:rsidRDefault="00CA3992" w:rsidP="00CA3992">
      <w:pPr>
        <w:jc w:val="center"/>
        <w:rPr>
          <w:sz w:val="22"/>
          <w:szCs w:val="22"/>
        </w:rPr>
      </w:pPr>
    </w:p>
    <w:p w:rsidR="00CA3992" w:rsidRDefault="00CA3992" w:rsidP="00CA3992">
      <w:pPr>
        <w:jc w:val="both"/>
        <w:rPr>
          <w:iCs/>
          <w:sz w:val="22"/>
          <w:szCs w:val="22"/>
        </w:rPr>
      </w:pPr>
      <w:r>
        <w:rPr>
          <w:iCs/>
          <w:sz w:val="20"/>
          <w:szCs w:val="20"/>
        </w:rPr>
        <w:t xml:space="preserve">1. </w:t>
      </w:r>
      <w:r>
        <w:rPr>
          <w:iCs/>
          <w:sz w:val="22"/>
          <w:szCs w:val="22"/>
        </w:rPr>
        <w:t xml:space="preserve">Oświadczam, że zapoznałam/em się z przepisami regulującymi funkcjonowanie świetlicy szkolnej  oraz zasadami odpłatności za obiady i akceptuję je </w:t>
      </w:r>
      <w:r>
        <w:rPr>
          <w:i/>
          <w:iCs/>
          <w:sz w:val="21"/>
          <w:szCs w:val="21"/>
        </w:rPr>
        <w:t>(dostępne na stronie świetlicy).</w:t>
      </w:r>
    </w:p>
    <w:p w:rsidR="00CA3992" w:rsidRDefault="00CA3992" w:rsidP="00CA3992">
      <w:pPr>
        <w:jc w:val="both"/>
        <w:rPr>
          <w:iCs/>
          <w:sz w:val="20"/>
          <w:szCs w:val="20"/>
        </w:rPr>
      </w:pPr>
      <w:r>
        <w:rPr>
          <w:iCs/>
          <w:sz w:val="22"/>
          <w:szCs w:val="22"/>
        </w:rPr>
        <w:t xml:space="preserve">2. Oświadczam, że dane przedłożone w niniejszym dokumencie są zgodne ze stanem faktycznym i zobowiązuję się do ich uaktualniania w razie jakichkolwiek zmian. </w:t>
      </w:r>
    </w:p>
    <w:p w:rsidR="00CA3992" w:rsidRPr="009B1DE5" w:rsidRDefault="00CA3992" w:rsidP="00CA3992">
      <w:pPr>
        <w:jc w:val="both"/>
        <w:rPr>
          <w:iCs/>
          <w:sz w:val="20"/>
          <w:szCs w:val="20"/>
        </w:rPr>
      </w:pPr>
      <w:r>
        <w:rPr>
          <w:iCs/>
          <w:sz w:val="22"/>
          <w:szCs w:val="22"/>
        </w:rPr>
        <w:t>4. Oświadczam, iż zapoznałam/em się z klauzulą informacyjną dotyczącą przetwarzania danych osobowych</w:t>
      </w:r>
      <w:r>
        <w:rPr>
          <w:i/>
          <w:iCs/>
          <w:sz w:val="22"/>
          <w:szCs w:val="22"/>
        </w:rPr>
        <w:t>.</w:t>
      </w:r>
    </w:p>
    <w:p w:rsidR="00CA3992" w:rsidRDefault="00CA3992" w:rsidP="00CA399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:rsidR="00CA3992" w:rsidRDefault="00CA3992" w:rsidP="00CA3992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Mikołów, dnia </w:t>
      </w:r>
      <w:r>
        <w:rPr>
          <w:sz w:val="20"/>
          <w:szCs w:val="20"/>
        </w:rPr>
        <w:t xml:space="preserve">…………………………….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...………………………………………….......</w:t>
      </w:r>
    </w:p>
    <w:p w:rsidR="00CA3992" w:rsidRPr="009B1DE5" w:rsidRDefault="00CA3992" w:rsidP="009B1DE5">
      <w:pPr>
        <w:ind w:firstLine="708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Czytelny podpis rodzica/opiekuna</w:t>
      </w:r>
    </w:p>
    <w:p w:rsidR="00CA3992" w:rsidRDefault="00752579" w:rsidP="00CA3992">
      <w:pPr>
        <w:rPr>
          <w:i/>
          <w:iCs/>
        </w:rPr>
      </w:pPr>
      <w:r>
        <w:rPr>
          <w:i/>
          <w:iCs/>
        </w:rPr>
        <w:t xml:space="preserve">    </w:t>
      </w:r>
    </w:p>
    <w:p w:rsidR="00752579" w:rsidRDefault="00752579" w:rsidP="00752579">
      <w:pPr>
        <w:jc w:val="center"/>
        <w:rPr>
          <w:i/>
          <w:iCs/>
        </w:rPr>
      </w:pPr>
      <w:r>
        <w:rPr>
          <w:i/>
          <w:iCs/>
        </w:rPr>
        <w:t>PROŚBA</w:t>
      </w:r>
    </w:p>
    <w:p w:rsidR="00752579" w:rsidRDefault="00CA3992" w:rsidP="00752579">
      <w:pPr>
        <w:jc w:val="both"/>
        <w:rPr>
          <w:bCs/>
        </w:rPr>
      </w:pPr>
      <w:r>
        <w:rPr>
          <w:bCs/>
        </w:rPr>
        <w:tab/>
      </w:r>
    </w:p>
    <w:p w:rsidR="00752579" w:rsidRPr="00752579" w:rsidRDefault="00CA3992" w:rsidP="00752579">
      <w:pPr>
        <w:jc w:val="both"/>
        <w:rPr>
          <w:rStyle w:val="Uwydatnienie"/>
        </w:rPr>
      </w:pPr>
      <w:r w:rsidRPr="009B1DE5">
        <w:rPr>
          <w:bCs/>
          <w:i/>
          <w:iCs/>
        </w:rPr>
        <w:t xml:space="preserve">Zwracamy się z prośbą do rodziców/opiekunów prawnych o dokonywanie dobrowolnych wpłat na rzecz świetlicy na konto Rady Rodziców z dopiskiem „świetlica”. </w:t>
      </w:r>
      <w:r w:rsidRPr="009B1DE5">
        <w:rPr>
          <w:i/>
          <w:iCs/>
        </w:rPr>
        <w:t>Zebrane fundusze będą przeznaczane na zakup materiałów papierniczych, plastycznych wykorzystywanych na zajęciach w świetlicy i nagród dla dzieci uczęszczających do świetlic</w:t>
      </w:r>
      <w:r w:rsidR="00752579">
        <w:rPr>
          <w:i/>
          <w:iCs/>
        </w:rPr>
        <w:t>y.</w:t>
      </w:r>
    </w:p>
    <w:p w:rsidR="00FC696B" w:rsidRPr="009B1DE5" w:rsidRDefault="00FC696B" w:rsidP="00FC696B">
      <w:pPr>
        <w:pStyle w:val="NormalnyWeb"/>
        <w:spacing w:after="0"/>
        <w:rPr>
          <w:i/>
        </w:rPr>
      </w:pPr>
      <w:r w:rsidRPr="009B1DE5">
        <w:rPr>
          <w:rStyle w:val="Uwydatnienie"/>
          <w:sz w:val="22"/>
          <w:lang w:val="pl-PL"/>
        </w:rPr>
        <w:t xml:space="preserve"> </w:t>
      </w:r>
    </w:p>
    <w:p w:rsidR="00FC696B" w:rsidRPr="009B1DE5" w:rsidRDefault="00FC696B" w:rsidP="009B1DE5">
      <w:pPr>
        <w:pStyle w:val="NormalnyWeb"/>
        <w:spacing w:after="0"/>
        <w:jc w:val="both"/>
        <w:rPr>
          <w:rStyle w:val="Uwydatnienie"/>
          <w:i w:val="0"/>
          <w:sz w:val="22"/>
          <w:lang w:val="pl-PL"/>
        </w:rPr>
      </w:pPr>
    </w:p>
    <w:p w:rsidR="00FC696B" w:rsidRPr="00FC696B" w:rsidRDefault="00FC696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FC696B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</w:p>
    <w:p w:rsidR="002B717B" w:rsidRDefault="002B717B" w:rsidP="008F3611">
      <w:pPr>
        <w:pStyle w:val="NormalnyWeb"/>
        <w:spacing w:after="0"/>
        <w:jc w:val="both"/>
        <w:rPr>
          <w:rStyle w:val="Uwydatnienie"/>
          <w:b/>
          <w:sz w:val="22"/>
          <w:lang w:val="pl-PL"/>
        </w:rPr>
      </w:pPr>
    </w:p>
    <w:p w:rsidR="00FC696B" w:rsidRPr="00FC696B" w:rsidRDefault="00FC696B" w:rsidP="00FC696B">
      <w:pPr>
        <w:pStyle w:val="NormalnyWeb"/>
        <w:spacing w:after="0"/>
        <w:ind w:left="4961"/>
        <w:jc w:val="both"/>
      </w:pPr>
      <w:r w:rsidRPr="00FC696B">
        <w:rPr>
          <w:rStyle w:val="Uwydatnienie"/>
          <w:b/>
          <w:sz w:val="22"/>
          <w:lang w:val="pl-PL"/>
        </w:rPr>
        <w:t>Administrator Danych Osobowych</w:t>
      </w:r>
    </w:p>
    <w:p w:rsidR="00FC696B" w:rsidRPr="00FC696B" w:rsidRDefault="00FC696B" w:rsidP="00FC696B">
      <w:pPr>
        <w:pStyle w:val="NormalnyWeb"/>
        <w:spacing w:after="0"/>
        <w:jc w:val="both"/>
      </w:pPr>
      <w:r w:rsidRPr="00FC696B">
        <w:rPr>
          <w:rStyle w:val="Uwydatnienie"/>
          <w:b/>
          <w:sz w:val="22"/>
          <w:lang w:val="pl-PL"/>
        </w:rPr>
        <w:tab/>
      </w:r>
      <w:r w:rsidRPr="00FC696B">
        <w:rPr>
          <w:rStyle w:val="Uwydatnienie"/>
          <w:b/>
          <w:sz w:val="22"/>
          <w:lang w:val="pl-PL"/>
        </w:rPr>
        <w:tab/>
      </w:r>
      <w:r w:rsidRPr="00FC696B">
        <w:rPr>
          <w:rStyle w:val="Uwydatnienie"/>
          <w:b/>
          <w:sz w:val="22"/>
          <w:lang w:val="pl-PL"/>
        </w:rPr>
        <w:tab/>
      </w:r>
      <w:r w:rsidRPr="00FC696B">
        <w:rPr>
          <w:rStyle w:val="Uwydatnienie"/>
          <w:b/>
          <w:sz w:val="22"/>
          <w:lang w:val="pl-PL"/>
        </w:rPr>
        <w:tab/>
      </w:r>
      <w:r w:rsidRPr="00FC696B">
        <w:rPr>
          <w:rStyle w:val="Uwydatnienie"/>
          <w:b/>
          <w:sz w:val="22"/>
          <w:lang w:val="pl-PL"/>
        </w:rPr>
        <w:tab/>
      </w:r>
      <w:r w:rsidRPr="00FC696B">
        <w:rPr>
          <w:rStyle w:val="Uwydatnienie"/>
          <w:b/>
          <w:sz w:val="22"/>
          <w:lang w:val="pl-PL"/>
        </w:rPr>
        <w:tab/>
      </w:r>
      <w:r w:rsidRPr="00FC696B">
        <w:rPr>
          <w:rStyle w:val="Uwydatnienie"/>
          <w:b/>
          <w:sz w:val="22"/>
          <w:lang w:val="pl-PL"/>
        </w:rPr>
        <w:tab/>
        <w:t>Szkoła Podstawowa nr 4 w Mikołowie</w:t>
      </w:r>
    </w:p>
    <w:p w:rsidR="00FC696B" w:rsidRPr="00FC696B" w:rsidRDefault="00FC696B" w:rsidP="00FC696B">
      <w:pPr>
        <w:pStyle w:val="NormalnyWeb"/>
        <w:spacing w:after="0"/>
        <w:ind w:left="4961"/>
        <w:jc w:val="both"/>
      </w:pPr>
      <w:r w:rsidRPr="00FC696B">
        <w:rPr>
          <w:rStyle w:val="Uwydatnienie"/>
          <w:b/>
          <w:sz w:val="22"/>
          <w:lang w:val="pl-PL"/>
        </w:rPr>
        <w:t>ul. Katowicka 122</w:t>
      </w:r>
    </w:p>
    <w:p w:rsidR="009B1DE5" w:rsidRDefault="00FC696B" w:rsidP="009B1DE5">
      <w:pPr>
        <w:pStyle w:val="NormalnyWeb"/>
        <w:spacing w:after="0"/>
        <w:ind w:left="4961"/>
        <w:jc w:val="both"/>
        <w:rPr>
          <w:rStyle w:val="Uwydatnienie"/>
          <w:b/>
          <w:sz w:val="22"/>
          <w:lang w:val="pl-PL"/>
        </w:rPr>
      </w:pPr>
      <w:r w:rsidRPr="00FC696B">
        <w:rPr>
          <w:rStyle w:val="Uwydatnienie"/>
          <w:b/>
          <w:sz w:val="22"/>
          <w:lang w:val="pl-PL"/>
        </w:rPr>
        <w:t>43-190 Mikołów</w:t>
      </w:r>
    </w:p>
    <w:p w:rsidR="00FC696B" w:rsidRPr="00FC696B" w:rsidRDefault="00FC696B" w:rsidP="009B1DE5">
      <w:pPr>
        <w:pStyle w:val="NormalnyWeb"/>
        <w:spacing w:after="0"/>
        <w:ind w:left="4961"/>
        <w:jc w:val="both"/>
      </w:pPr>
      <w:r w:rsidRPr="00FC696B">
        <w:tab/>
      </w:r>
    </w:p>
    <w:p w:rsidR="00FC696B" w:rsidRPr="009B1DE5" w:rsidRDefault="00FC696B" w:rsidP="00FC696B">
      <w:pPr>
        <w:suppressAutoHyphens w:val="0"/>
        <w:autoSpaceDE w:val="0"/>
        <w:jc w:val="center"/>
        <w:rPr>
          <w:rFonts w:eastAsia="Calibri"/>
          <w:b/>
          <w:bCs/>
          <w:color w:val="000000"/>
          <w:sz w:val="22"/>
          <w:szCs w:val="20"/>
          <w:u w:val="single"/>
          <w:lang w:eastAsia="en-US"/>
        </w:rPr>
      </w:pPr>
      <w:r w:rsidRPr="009B1DE5">
        <w:rPr>
          <w:rFonts w:eastAsia="Calibri"/>
          <w:b/>
          <w:bCs/>
          <w:color w:val="000000"/>
          <w:sz w:val="22"/>
          <w:szCs w:val="20"/>
          <w:u w:val="single"/>
          <w:lang w:eastAsia="en-US"/>
        </w:rPr>
        <w:t>Zgoda na rejestrowanie wizerunku dziecka</w:t>
      </w:r>
    </w:p>
    <w:p w:rsidR="00FC696B" w:rsidRPr="00FC696B" w:rsidRDefault="00FC696B" w:rsidP="00FC696B">
      <w:pPr>
        <w:suppressAutoHyphens w:val="0"/>
        <w:spacing w:line="360" w:lineRule="auto"/>
        <w:rPr>
          <w:rFonts w:eastAsia="Times New Roman"/>
          <w:sz w:val="22"/>
          <w:szCs w:val="20"/>
          <w:lang w:eastAsia="pl-PL"/>
        </w:rPr>
      </w:pPr>
      <w:r w:rsidRPr="00FC696B">
        <w:rPr>
          <w:rFonts w:eastAsia="Times New Roman"/>
          <w:sz w:val="22"/>
          <w:szCs w:val="20"/>
          <w:lang w:eastAsia="pl-PL"/>
        </w:rPr>
        <w:t>Wyrażam zgodę na rejestrowanie wizerunku mojego dziecka</w:t>
      </w:r>
      <w:r>
        <w:rPr>
          <w:rFonts w:eastAsia="Times New Roman"/>
          <w:sz w:val="22"/>
          <w:szCs w:val="20"/>
          <w:lang w:eastAsia="pl-PL"/>
        </w:rPr>
        <w:t xml:space="preserve"> </w:t>
      </w:r>
      <w:r w:rsidRPr="00FC696B">
        <w:rPr>
          <w:rFonts w:eastAsia="Times New Roman"/>
          <w:sz w:val="22"/>
          <w:szCs w:val="20"/>
          <w:lang w:eastAsia="pl-PL"/>
        </w:rPr>
        <w:t>……………………………………</w:t>
      </w:r>
      <w:r>
        <w:rPr>
          <w:rFonts w:eastAsia="Times New Roman"/>
          <w:sz w:val="22"/>
          <w:szCs w:val="20"/>
          <w:lang w:eastAsia="pl-PL"/>
        </w:rPr>
        <w:t>………………..</w:t>
      </w:r>
    </w:p>
    <w:p w:rsidR="00FC696B" w:rsidRPr="00FC696B" w:rsidRDefault="00FC696B" w:rsidP="0071260A">
      <w:pPr>
        <w:suppressAutoHyphens w:val="0"/>
        <w:ind w:left="4956" w:firstLine="708"/>
        <w:rPr>
          <w:rFonts w:eastAsia="Times New Roman"/>
          <w:i/>
          <w:sz w:val="18"/>
          <w:szCs w:val="20"/>
          <w:lang w:eastAsia="pl-PL"/>
        </w:rPr>
      </w:pPr>
      <w:r w:rsidRPr="00FC696B">
        <w:rPr>
          <w:rFonts w:eastAsia="Times New Roman"/>
          <w:i/>
          <w:sz w:val="18"/>
          <w:szCs w:val="20"/>
          <w:lang w:eastAsia="pl-PL"/>
        </w:rPr>
        <w:t>(imię i nazwisko dziecka)</w:t>
      </w:r>
    </w:p>
    <w:p w:rsidR="00FC696B" w:rsidRPr="00FC696B" w:rsidRDefault="00FC696B" w:rsidP="0071260A">
      <w:pPr>
        <w:suppressAutoHyphens w:val="0"/>
        <w:autoSpaceDE w:val="0"/>
      </w:pPr>
      <w:r w:rsidRPr="00FC696B">
        <w:t xml:space="preserve"> </w:t>
      </w:r>
      <w:r>
        <w:t xml:space="preserve">podczas zajęć odbywających się w świetlicy szkolnej. </w:t>
      </w:r>
    </w:p>
    <w:p w:rsidR="00FC696B" w:rsidRPr="00FC696B" w:rsidRDefault="00FC696B" w:rsidP="0071260A">
      <w:pPr>
        <w:suppressAutoHyphens w:val="0"/>
        <w:autoSpaceDE w:val="0"/>
      </w:pPr>
    </w:p>
    <w:p w:rsidR="00FC696B" w:rsidRPr="00FC696B" w:rsidRDefault="00FC696B" w:rsidP="00FC696B">
      <w:pPr>
        <w:suppressAutoHyphens w:val="0"/>
        <w:autoSpaceDE w:val="0"/>
        <w:rPr>
          <w:rFonts w:eastAsia="Calibri"/>
          <w:color w:val="000000"/>
          <w:sz w:val="20"/>
          <w:szCs w:val="20"/>
          <w:lang w:eastAsia="en-US"/>
        </w:rPr>
      </w:pPr>
      <w:r w:rsidRPr="00FC696B">
        <w:rPr>
          <w:rFonts w:eastAsia="Calibri"/>
          <w:color w:val="000000"/>
          <w:sz w:val="20"/>
          <w:szCs w:val="20"/>
          <w:lang w:eastAsia="en-US"/>
        </w:rPr>
        <w:t xml:space="preserve">…………………….……                             </w:t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  <w:t xml:space="preserve">       ……………………….………….……………</w:t>
      </w:r>
    </w:p>
    <w:p w:rsidR="00FC696B" w:rsidRPr="00FC696B" w:rsidRDefault="00FC696B" w:rsidP="00FC696B">
      <w:pPr>
        <w:suppressAutoHyphens w:val="0"/>
        <w:autoSpaceDE w:val="0"/>
      </w:pP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             data                               </w:t>
      </w: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ab/>
        <w:t xml:space="preserve"> </w:t>
      </w:r>
      <w:r w:rsidR="0071260A">
        <w:rPr>
          <w:rFonts w:eastAsia="Calibri"/>
          <w:i/>
          <w:iCs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Podpis osoby </w:t>
      </w:r>
      <w:r w:rsidRPr="00FC696B">
        <w:rPr>
          <w:rFonts w:eastAsia="Calibri"/>
          <w:i/>
          <w:color w:val="000000"/>
          <w:sz w:val="20"/>
          <w:szCs w:val="20"/>
          <w:lang w:eastAsia="en-US"/>
        </w:rPr>
        <w:t>wyrażającej zgodę (rodzica lub prawnego opiekuna)</w:t>
      </w:r>
    </w:p>
    <w:p w:rsidR="00FC696B" w:rsidRPr="00FC696B" w:rsidRDefault="00FC696B" w:rsidP="00FC696B">
      <w:pPr>
        <w:suppressAutoHyphens w:val="0"/>
        <w:autoSpaceDE w:val="0"/>
        <w:rPr>
          <w:rFonts w:eastAsia="Calibri"/>
          <w:color w:val="000000"/>
          <w:sz w:val="20"/>
          <w:szCs w:val="20"/>
          <w:lang w:eastAsia="en-US"/>
        </w:rPr>
      </w:pPr>
    </w:p>
    <w:p w:rsidR="00FC696B" w:rsidRPr="00FC696B" w:rsidRDefault="00FC696B" w:rsidP="00FC696B">
      <w:pPr>
        <w:suppressAutoHyphens w:val="0"/>
        <w:autoSpaceDE w:val="0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FC696B" w:rsidRDefault="00FC696B" w:rsidP="009B1DE5">
      <w:pPr>
        <w:suppressAutoHyphens w:val="0"/>
        <w:autoSpaceDE w:val="0"/>
        <w:jc w:val="center"/>
        <w:rPr>
          <w:rFonts w:eastAsia="Calibri"/>
          <w:b/>
          <w:bCs/>
          <w:color w:val="000000"/>
          <w:sz w:val="22"/>
          <w:szCs w:val="20"/>
          <w:u w:val="single"/>
          <w:lang w:eastAsia="en-US"/>
        </w:rPr>
      </w:pPr>
      <w:r w:rsidRPr="009B1DE5">
        <w:rPr>
          <w:rFonts w:eastAsia="Calibri"/>
          <w:b/>
          <w:bCs/>
          <w:color w:val="000000"/>
          <w:sz w:val="22"/>
          <w:szCs w:val="20"/>
          <w:u w:val="single"/>
          <w:lang w:eastAsia="en-US"/>
        </w:rPr>
        <w:t xml:space="preserve">Zgoda na umieszczenie wizerunku dziecka </w:t>
      </w:r>
    </w:p>
    <w:p w:rsidR="009B1DE5" w:rsidRPr="009B1DE5" w:rsidRDefault="009B1DE5" w:rsidP="009B1DE5">
      <w:pPr>
        <w:suppressAutoHyphens w:val="0"/>
        <w:autoSpaceDE w:val="0"/>
        <w:jc w:val="center"/>
        <w:rPr>
          <w:rFonts w:eastAsia="Calibri"/>
          <w:b/>
          <w:bCs/>
          <w:color w:val="000000"/>
          <w:sz w:val="22"/>
          <w:szCs w:val="20"/>
          <w:u w:val="single"/>
          <w:lang w:eastAsia="en-US"/>
        </w:rPr>
      </w:pPr>
    </w:p>
    <w:p w:rsidR="00FC696B" w:rsidRPr="00FC696B" w:rsidRDefault="00FC696B" w:rsidP="00FC696B">
      <w:pPr>
        <w:suppressAutoHyphens w:val="0"/>
        <w:spacing w:line="360" w:lineRule="auto"/>
        <w:rPr>
          <w:rFonts w:eastAsia="Times New Roman"/>
          <w:sz w:val="22"/>
          <w:szCs w:val="20"/>
          <w:lang w:eastAsia="pl-PL"/>
        </w:rPr>
      </w:pPr>
      <w:r w:rsidRPr="00FC696B">
        <w:rPr>
          <w:rFonts w:eastAsia="Times New Roman"/>
          <w:sz w:val="22"/>
          <w:szCs w:val="20"/>
          <w:lang w:eastAsia="pl-PL"/>
        </w:rPr>
        <w:t>Wyrażam zgodę na umieszczenie  wizerunku mojego dziecka…………………………………………..</w:t>
      </w:r>
    </w:p>
    <w:p w:rsidR="00FC696B" w:rsidRPr="00FC696B" w:rsidRDefault="00FC696B" w:rsidP="00FC696B">
      <w:pPr>
        <w:suppressAutoHyphens w:val="0"/>
        <w:spacing w:line="360" w:lineRule="auto"/>
        <w:ind w:left="6372"/>
        <w:rPr>
          <w:rFonts w:eastAsia="Times New Roman"/>
          <w:i/>
          <w:sz w:val="18"/>
          <w:szCs w:val="20"/>
          <w:lang w:eastAsia="pl-PL"/>
        </w:rPr>
      </w:pPr>
      <w:r w:rsidRPr="00FC696B">
        <w:rPr>
          <w:rFonts w:eastAsia="Times New Roman"/>
          <w:i/>
          <w:sz w:val="18"/>
          <w:szCs w:val="20"/>
          <w:lang w:eastAsia="pl-PL"/>
        </w:rPr>
        <w:t>(imię i nazwisko dziecka)</w:t>
      </w:r>
    </w:p>
    <w:p w:rsidR="009B1DE5" w:rsidRDefault="00FC696B" w:rsidP="00FC696B">
      <w:pPr>
        <w:pStyle w:val="Standard"/>
        <w:rPr>
          <w:b/>
          <w:i/>
        </w:rPr>
      </w:pPr>
      <w:r w:rsidRPr="00FC696B">
        <w:rPr>
          <w:b/>
          <w:i/>
        </w:rPr>
        <w:tab/>
        <w:t>(Proszę zaznaczyć przy wybranym polu krzyżyk [x] – br</w:t>
      </w:r>
      <w:r w:rsidR="009B1DE5">
        <w:rPr>
          <w:b/>
          <w:i/>
        </w:rPr>
        <w:t xml:space="preserve">ak w danej pozycji zaznaczenia </w:t>
      </w:r>
      <w:r w:rsidRPr="00FC696B">
        <w:rPr>
          <w:b/>
          <w:i/>
        </w:rPr>
        <w:t xml:space="preserve">pola </w:t>
      </w:r>
    </w:p>
    <w:p w:rsidR="00FC696B" w:rsidRPr="00FC696B" w:rsidRDefault="009B1DE5" w:rsidP="00FC696B">
      <w:pPr>
        <w:pStyle w:val="Standard"/>
      </w:pPr>
      <w:r>
        <w:rPr>
          <w:b/>
          <w:i/>
        </w:rPr>
        <w:t xml:space="preserve">                  </w:t>
      </w:r>
      <w:r w:rsidR="00FC696B" w:rsidRPr="00FC696B">
        <w:rPr>
          <w:b/>
          <w:i/>
        </w:rPr>
        <w:t xml:space="preserve">[  ] TAK </w:t>
      </w:r>
      <w:r>
        <w:rPr>
          <w:b/>
          <w:i/>
        </w:rPr>
        <w:t xml:space="preserve">    </w:t>
      </w:r>
      <w:r w:rsidR="00FC696B" w:rsidRPr="00FC696B">
        <w:rPr>
          <w:b/>
          <w:i/>
        </w:rPr>
        <w:t>LUB [  ] NIE jest jednoznaczne z brakiem wyrażenia zgody)</w:t>
      </w:r>
    </w:p>
    <w:p w:rsidR="00FC696B" w:rsidRPr="00FC696B" w:rsidRDefault="00FC696B" w:rsidP="00FC696B">
      <w:pPr>
        <w:pStyle w:val="Standard"/>
        <w:jc w:val="both"/>
      </w:pPr>
    </w:p>
    <w:p w:rsidR="00FC696B" w:rsidRPr="009B1DE5" w:rsidRDefault="00FC696B" w:rsidP="009B1DE5">
      <w:pPr>
        <w:pStyle w:val="Standard"/>
        <w:jc w:val="center"/>
        <w:rPr>
          <w:b/>
        </w:rPr>
      </w:pPr>
      <w:r w:rsidRPr="009B1DE5">
        <w:rPr>
          <w:b/>
        </w:rPr>
        <w:t>[    ] TAK         [    ]  NIE   - na stronie internetowej szkoły</w:t>
      </w:r>
    </w:p>
    <w:p w:rsidR="00FC696B" w:rsidRPr="00FC696B" w:rsidRDefault="00FC696B" w:rsidP="00FC696B">
      <w:pPr>
        <w:pStyle w:val="Standard"/>
        <w:jc w:val="both"/>
      </w:pPr>
      <w:r w:rsidRPr="00FC696B">
        <w:tab/>
      </w:r>
    </w:p>
    <w:p w:rsidR="00FC696B" w:rsidRPr="0071260A" w:rsidRDefault="00FC696B" w:rsidP="00FC696B">
      <w:pPr>
        <w:pStyle w:val="Standard"/>
        <w:rPr>
          <w:sz w:val="22"/>
          <w:szCs w:val="22"/>
        </w:rPr>
      </w:pPr>
      <w:r w:rsidRPr="0071260A">
        <w:rPr>
          <w:sz w:val="22"/>
          <w:szCs w:val="22"/>
        </w:rPr>
        <w:t xml:space="preserve"> w celu </w:t>
      </w:r>
      <w:r w:rsidR="0071260A" w:rsidRPr="0071260A">
        <w:rPr>
          <w:sz w:val="22"/>
          <w:szCs w:val="22"/>
        </w:rPr>
        <w:t>i</w:t>
      </w:r>
      <w:r w:rsidRPr="0071260A">
        <w:rPr>
          <w:sz w:val="22"/>
          <w:szCs w:val="22"/>
        </w:rPr>
        <w:t xml:space="preserve">nformacji i promocji </w:t>
      </w:r>
      <w:r w:rsidR="0071260A" w:rsidRPr="0071260A">
        <w:rPr>
          <w:sz w:val="22"/>
          <w:szCs w:val="22"/>
        </w:rPr>
        <w:t xml:space="preserve">zajęć odbywających się w świetlicy szkolnej - </w:t>
      </w:r>
      <w:r w:rsidRPr="0071260A">
        <w:rPr>
          <w:sz w:val="22"/>
          <w:szCs w:val="22"/>
        </w:rPr>
        <w:t>Szkoły Podstawowej nr 4 w Mikołowie.</w:t>
      </w:r>
    </w:p>
    <w:p w:rsidR="00FC696B" w:rsidRPr="00FC696B" w:rsidRDefault="00FC696B" w:rsidP="00FC696B">
      <w:pPr>
        <w:pStyle w:val="Standard"/>
      </w:pPr>
    </w:p>
    <w:p w:rsidR="00FC696B" w:rsidRPr="00FC696B" w:rsidRDefault="00FC696B" w:rsidP="00FC696B">
      <w:pPr>
        <w:suppressAutoHyphens w:val="0"/>
        <w:autoSpaceDE w:val="0"/>
        <w:rPr>
          <w:rFonts w:eastAsia="Calibri"/>
          <w:color w:val="000000"/>
          <w:sz w:val="20"/>
          <w:szCs w:val="20"/>
          <w:lang w:eastAsia="en-US"/>
        </w:rPr>
      </w:pPr>
      <w:r w:rsidRPr="00FC696B">
        <w:rPr>
          <w:rFonts w:eastAsia="Calibri"/>
          <w:color w:val="000000"/>
          <w:sz w:val="20"/>
          <w:szCs w:val="20"/>
          <w:lang w:eastAsia="en-US"/>
        </w:rPr>
        <w:t xml:space="preserve">…………………….……                                  </w:t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color w:val="000000"/>
          <w:sz w:val="20"/>
          <w:szCs w:val="20"/>
          <w:lang w:eastAsia="en-US"/>
        </w:rPr>
        <w:tab/>
        <w:t xml:space="preserve">  ……………………….………….……………</w:t>
      </w:r>
    </w:p>
    <w:p w:rsidR="00FC696B" w:rsidRPr="00FC696B" w:rsidRDefault="00FC696B" w:rsidP="00FC696B">
      <w:pPr>
        <w:suppressAutoHyphens w:val="0"/>
        <w:autoSpaceDE w:val="0"/>
      </w:pP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 xml:space="preserve">             data                               </w:t>
      </w: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ab/>
      </w:r>
      <w:r w:rsidRPr="00FC696B">
        <w:rPr>
          <w:rFonts w:eastAsia="Calibri"/>
          <w:i/>
          <w:iCs/>
          <w:color w:val="000000"/>
          <w:sz w:val="20"/>
          <w:szCs w:val="20"/>
          <w:lang w:eastAsia="en-US"/>
        </w:rPr>
        <w:tab/>
        <w:t xml:space="preserve"> Podpis osoby </w:t>
      </w:r>
      <w:r w:rsidRPr="00FC696B">
        <w:rPr>
          <w:rFonts w:eastAsia="Calibri"/>
          <w:i/>
          <w:color w:val="000000"/>
          <w:sz w:val="20"/>
          <w:szCs w:val="20"/>
          <w:lang w:eastAsia="en-US"/>
        </w:rPr>
        <w:t>wyrażającej zgodę (rodzica lub prawnego opiekuna)</w:t>
      </w:r>
    </w:p>
    <w:p w:rsidR="00FC696B" w:rsidRPr="00FC696B" w:rsidRDefault="00FC696B" w:rsidP="00FC696B">
      <w:pPr>
        <w:pStyle w:val="Standard"/>
      </w:pPr>
    </w:p>
    <w:p w:rsidR="00FC696B" w:rsidRPr="00FC696B" w:rsidRDefault="00FC696B" w:rsidP="00FC696B">
      <w:pPr>
        <w:pStyle w:val="Standard"/>
        <w:ind w:left="5664" w:firstLine="708"/>
        <w:jc w:val="both"/>
      </w:pPr>
    </w:p>
    <w:p w:rsidR="00FC696B" w:rsidRPr="00FC696B" w:rsidRDefault="00FC696B" w:rsidP="00FC696B">
      <w:pPr>
        <w:pStyle w:val="Standard"/>
        <w:ind w:left="5664" w:firstLine="708"/>
        <w:jc w:val="both"/>
      </w:pPr>
    </w:p>
    <w:p w:rsidR="00FC696B" w:rsidRPr="00FC696B" w:rsidRDefault="00FC696B" w:rsidP="00FC696B">
      <w:pPr>
        <w:pStyle w:val="Standard"/>
        <w:spacing w:after="113"/>
        <w:jc w:val="both"/>
      </w:pPr>
      <w:r w:rsidRPr="00FC696B">
        <w:rPr>
          <w:sz w:val="22"/>
        </w:rPr>
        <w:t xml:space="preserve">Na podstawie art. 7 ust. 3 </w:t>
      </w:r>
      <w:r w:rsidRPr="00FC696B">
        <w:rPr>
          <w:rFonts w:eastAsia="SimSun"/>
          <w:sz w:val="22"/>
          <w:lang w:bidi="hi-IN"/>
        </w:rPr>
        <w:t xml:space="preserve">Rozporządzenia Parlamentu Europejskiego i Rady (UE) 2016/679 </w:t>
      </w:r>
      <w:r w:rsidRPr="00FC696B">
        <w:rPr>
          <w:rFonts w:eastAsia="SimSun"/>
          <w:sz w:val="22"/>
          <w:lang w:bidi="hi-I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Pr="00FC696B">
        <w:rPr>
          <w:sz w:val="22"/>
        </w:rPr>
        <w:t xml:space="preserve">ma Pan/Pani prawo do wycofania zgody w dowolnym momencie. Wycofanie zgody nie wpływa na zgodność z prawem przetwarzania, którego dokonano </w:t>
      </w:r>
      <w:r w:rsidRPr="00FC696B">
        <w:t>na podstawie zgody przed jej wycofaniem</w:t>
      </w:r>
      <w:r w:rsidR="0071260A">
        <w:t>.</w:t>
      </w:r>
    </w:p>
    <w:p w:rsidR="00FC696B" w:rsidRPr="00FC696B" w:rsidRDefault="00FC696B" w:rsidP="00FC696B">
      <w:pPr>
        <w:spacing w:line="100" w:lineRule="atLeast"/>
        <w:jc w:val="center"/>
        <w:rPr>
          <w:rFonts w:eastAsia="Times New Roman"/>
          <w:b/>
        </w:rPr>
      </w:pPr>
    </w:p>
    <w:p w:rsidR="00FC696B" w:rsidRDefault="00FC696B" w:rsidP="00FC696B">
      <w:pPr>
        <w:spacing w:line="100" w:lineRule="atLeast"/>
        <w:jc w:val="center"/>
        <w:rPr>
          <w:rFonts w:eastAsia="Times New Roman"/>
          <w:b/>
        </w:rPr>
      </w:pPr>
    </w:p>
    <w:p w:rsidR="00FC696B" w:rsidRDefault="00FC696B" w:rsidP="00FC696B">
      <w:pPr>
        <w:spacing w:line="100" w:lineRule="atLeast"/>
        <w:jc w:val="center"/>
        <w:rPr>
          <w:rFonts w:eastAsia="Times New Roman"/>
          <w:b/>
        </w:rPr>
      </w:pPr>
    </w:p>
    <w:p w:rsidR="00FC696B" w:rsidRDefault="00FC696B" w:rsidP="003320D9">
      <w:pPr>
        <w:jc w:val="both"/>
        <w:sectPr w:rsidR="00FC696B" w:rsidSect="00EF5640">
          <w:pgSz w:w="11906" w:h="16838"/>
          <w:pgMar w:top="426" w:right="566" w:bottom="284" w:left="567" w:header="708" w:footer="708" w:gutter="0"/>
          <w:cols w:space="708"/>
          <w:docGrid w:linePitch="600" w:charSpace="32768"/>
        </w:sectPr>
      </w:pPr>
    </w:p>
    <w:p w:rsidR="00827D56" w:rsidRPr="009B1DE5" w:rsidRDefault="009B1DE5" w:rsidP="003320D9">
      <w:pPr>
        <w:pStyle w:val="Standard"/>
        <w:rPr>
          <w:b/>
        </w:rPr>
      </w:pPr>
      <w:r w:rsidRPr="009B1DE5">
        <w:rPr>
          <w:b/>
        </w:rPr>
        <w:lastRenderedPageBreak/>
        <w:t xml:space="preserve">DOTYCZY (imię i </w:t>
      </w:r>
      <w:r>
        <w:rPr>
          <w:b/>
        </w:rPr>
        <w:t>naz</w:t>
      </w:r>
      <w:r w:rsidR="002B717B">
        <w:rPr>
          <w:b/>
        </w:rPr>
        <w:t>wisko ucznia/uczennicy, klasa</w:t>
      </w:r>
      <w:r w:rsidRPr="009B1DE5">
        <w:rPr>
          <w:b/>
        </w:rPr>
        <w:t>)………………………………………………..</w:t>
      </w:r>
    </w:p>
    <w:p w:rsidR="00FC696B" w:rsidRDefault="00FC696B" w:rsidP="003320D9">
      <w:pPr>
        <w:pStyle w:val="Standard"/>
        <w:rPr>
          <w:sz w:val="22"/>
        </w:rPr>
      </w:pPr>
    </w:p>
    <w:p w:rsidR="00FC696B" w:rsidRPr="009B1DE5" w:rsidRDefault="00FC696B" w:rsidP="00FC696B">
      <w:pPr>
        <w:widowControl w:val="0"/>
        <w:ind w:left="425"/>
        <w:jc w:val="center"/>
        <w:rPr>
          <w:rFonts w:eastAsia="Andale Sans UI"/>
          <w:b/>
          <w:szCs w:val="20"/>
          <w:lang w:eastAsia="en-US"/>
        </w:rPr>
      </w:pPr>
      <w:r w:rsidRPr="009B1DE5">
        <w:rPr>
          <w:rFonts w:eastAsia="Andale Sans UI"/>
          <w:b/>
          <w:kern w:val="3"/>
          <w:szCs w:val="20"/>
          <w:lang w:eastAsia="en-US"/>
        </w:rPr>
        <w:t>Klauzula informacyjna dla rodziców/opiekunów prawnych</w:t>
      </w:r>
    </w:p>
    <w:p w:rsidR="00FC696B" w:rsidRDefault="00FC696B" w:rsidP="00FC696B">
      <w:pPr>
        <w:widowControl w:val="0"/>
        <w:jc w:val="both"/>
      </w:pPr>
      <w:r>
        <w:rPr>
          <w:rFonts w:eastAsia="Andale Sans UI"/>
          <w:kern w:val="3"/>
          <w:sz w:val="20"/>
          <w:szCs w:val="20"/>
          <w:lang w:eastAsia="en-US"/>
        </w:rPr>
        <w:t xml:space="preserve">W związku z przetwarzaniem Pani/Pana danych osobowych jak i danych osobowych Pani/Pana dziecka informujemy, że zgodnie z art. 13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zwanego dalej „RODO”: </w:t>
      </w:r>
    </w:p>
    <w:p w:rsidR="00FC696B" w:rsidRDefault="00FC696B" w:rsidP="00FC696B">
      <w:pPr>
        <w:widowControl w:val="0"/>
        <w:spacing w:after="11"/>
        <w:jc w:val="both"/>
      </w:pPr>
      <w:r>
        <w:rPr>
          <w:rFonts w:eastAsia="Andale Sans UI"/>
          <w:b/>
          <w:kern w:val="3"/>
          <w:sz w:val="20"/>
          <w:szCs w:val="20"/>
          <w:lang w:eastAsia="en-US"/>
        </w:rPr>
        <w:t>I.ADMINISTRATOR DANYCH OSOBOWYCH</w:t>
      </w:r>
    </w:p>
    <w:p w:rsidR="00FC696B" w:rsidRDefault="00FC696B" w:rsidP="00FC696B">
      <w:pPr>
        <w:widowControl w:val="0"/>
        <w:spacing w:after="11"/>
        <w:jc w:val="both"/>
      </w:pPr>
      <w:r>
        <w:rPr>
          <w:rFonts w:eastAsia="Andale Sans UI"/>
          <w:kern w:val="3"/>
          <w:sz w:val="20"/>
          <w:szCs w:val="20"/>
          <w:lang w:eastAsia="en-US"/>
        </w:rPr>
        <w:t>Administratorem Pani/Pana danych osobowych jak i danych osobowych Pani/Pana dziecka jest Szkoła Podstawowa  nr 4</w:t>
      </w:r>
      <w:r w:rsidR="0071260A">
        <w:rPr>
          <w:rFonts w:eastAsia="Andale Sans UI"/>
          <w:kern w:val="3"/>
          <w:sz w:val="20"/>
          <w:szCs w:val="20"/>
          <w:lang w:eastAsia="en-US"/>
        </w:rPr>
        <w:t xml:space="preserve">              </w:t>
      </w:r>
      <w:r>
        <w:rPr>
          <w:rFonts w:eastAsia="Andale Sans UI"/>
          <w:kern w:val="3"/>
          <w:sz w:val="20"/>
          <w:szCs w:val="20"/>
          <w:lang w:eastAsia="en-US"/>
        </w:rPr>
        <w:t xml:space="preserve"> w Mikołowie  ul. Katowicka 122, 43-190 Mikołów, reprezentowana przez Dyrektora.</w:t>
      </w:r>
    </w:p>
    <w:p w:rsidR="00FC696B" w:rsidRDefault="00FC696B" w:rsidP="00FC696B">
      <w:pPr>
        <w:widowControl w:val="0"/>
        <w:spacing w:after="68"/>
      </w:pPr>
      <w:r>
        <w:rPr>
          <w:rFonts w:eastAsia="Andale Sans UI"/>
          <w:b/>
          <w:kern w:val="3"/>
          <w:sz w:val="20"/>
          <w:szCs w:val="20"/>
          <w:lang w:eastAsia="en-US"/>
        </w:rPr>
        <w:t>II. INSPEKTOR DANYCH OSOBOWYCH (IOD)</w:t>
      </w:r>
    </w:p>
    <w:p w:rsidR="00FC696B" w:rsidRDefault="00FC696B" w:rsidP="00FC696B">
      <w:pPr>
        <w:widowControl w:val="0"/>
        <w:spacing w:after="68"/>
        <w:jc w:val="both"/>
      </w:pPr>
      <w:r>
        <w:rPr>
          <w:rFonts w:eastAsia="Andale Sans UI"/>
          <w:kern w:val="3"/>
          <w:sz w:val="20"/>
          <w:szCs w:val="20"/>
          <w:lang w:eastAsia="en-US"/>
        </w:rPr>
        <w:t xml:space="preserve">Inspektor Ochrony Danych Osobowych ma swoją siedzibę w Centrum Usług Wspólnych w Mikołowie przy ul. Karola Miarki 9 Mikołów; e-mail: iod@cuw.mikolow.eu, </w:t>
      </w:r>
    </w:p>
    <w:p w:rsidR="00FC696B" w:rsidRDefault="00FC696B" w:rsidP="00FC696B">
      <w:pPr>
        <w:widowControl w:val="0"/>
        <w:spacing w:after="68"/>
        <w:jc w:val="both"/>
        <w:rPr>
          <w:rFonts w:eastAsia="Andale Sans UI"/>
          <w:b/>
          <w:sz w:val="20"/>
          <w:szCs w:val="20"/>
          <w:lang w:eastAsia="en-US"/>
        </w:rPr>
      </w:pPr>
      <w:r>
        <w:rPr>
          <w:rFonts w:eastAsia="Andale Sans UI"/>
          <w:b/>
          <w:kern w:val="3"/>
          <w:sz w:val="20"/>
          <w:szCs w:val="20"/>
          <w:lang w:eastAsia="en-US"/>
        </w:rPr>
        <w:t>III. CELE I PODSTAWY PRAWNE PRZETWARZANIA</w:t>
      </w:r>
    </w:p>
    <w:p w:rsidR="00FC696B" w:rsidRDefault="00FC696B" w:rsidP="00FC696B">
      <w:pPr>
        <w:widowControl w:val="0"/>
        <w:spacing w:before="6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Podstawą prawną przetwarzania danych są:</w:t>
      </w:r>
    </w:p>
    <w:p w:rsidR="00FC696B" w:rsidRDefault="00FC696B" w:rsidP="00FC696B">
      <w:pPr>
        <w:spacing w:line="100" w:lineRule="atLeast"/>
        <w:jc w:val="both"/>
      </w:pPr>
      <w:r>
        <w:rPr>
          <w:rFonts w:eastAsia="Times New Roman"/>
          <w:sz w:val="20"/>
          <w:szCs w:val="20"/>
        </w:rPr>
        <w:t xml:space="preserve">Pani/Pana dane osobowe jak i dane osobowe Pani/Pana dziecka będą przetwarzane, na podstawie ustawy  z dnia 14 grudnia 2016r. Prawo oświatowe , Rozporządzenia MEN w sprawie sposobu prowadzenia przez publiczne przedszkola, szkoły i placówki dokumentacji przebiegu nauczania, działalności wychowawczej i opiekuńczej oraz rodzajów tej dokumentacji oraz art.6 ust. 1 </w:t>
      </w:r>
      <w:proofErr w:type="spellStart"/>
      <w:r>
        <w:rPr>
          <w:rFonts w:eastAsia="Times New Roman"/>
          <w:sz w:val="20"/>
          <w:szCs w:val="20"/>
        </w:rPr>
        <w:t>lit.c</w:t>
      </w:r>
      <w:r w:rsidR="00420CD4">
        <w:rPr>
          <w:rFonts w:eastAsia="Times New Roman"/>
          <w:sz w:val="20"/>
          <w:szCs w:val="20"/>
        </w:rPr>
        <w:t>,e</w:t>
      </w:r>
      <w:proofErr w:type="spellEnd"/>
      <w:r>
        <w:rPr>
          <w:rFonts w:eastAsia="Times New Roman"/>
          <w:sz w:val="20"/>
          <w:szCs w:val="20"/>
        </w:rPr>
        <w:t xml:space="preserve">), art.9 ust.2 </w:t>
      </w:r>
      <w:proofErr w:type="spellStart"/>
      <w:r>
        <w:rPr>
          <w:rFonts w:eastAsia="Times New Roman"/>
          <w:sz w:val="20"/>
          <w:szCs w:val="20"/>
        </w:rPr>
        <w:t>lit.g</w:t>
      </w:r>
      <w:proofErr w:type="spellEnd"/>
      <w:r>
        <w:rPr>
          <w:rFonts w:eastAsia="Times New Roman"/>
          <w:sz w:val="20"/>
          <w:szCs w:val="20"/>
        </w:rPr>
        <w:t xml:space="preserve">) RODO  </w:t>
      </w:r>
      <w:r>
        <w:rPr>
          <w:rFonts w:eastAsia="Times New Roman"/>
          <w:b/>
          <w:sz w:val="20"/>
          <w:szCs w:val="20"/>
        </w:rPr>
        <w:t>w celu zapisu dziecka do świetlicy szkolnej.</w:t>
      </w:r>
    </w:p>
    <w:p w:rsidR="00FC696B" w:rsidRDefault="00FC696B" w:rsidP="00FC696B">
      <w:pPr>
        <w:widowControl w:val="0"/>
        <w:spacing w:before="6"/>
        <w:jc w:val="both"/>
      </w:pPr>
      <w:r>
        <w:rPr>
          <w:rFonts w:eastAsia="Andale Sans UI"/>
          <w:kern w:val="3"/>
          <w:sz w:val="20"/>
          <w:szCs w:val="20"/>
        </w:rPr>
        <w:t>Pani/Pana zgody na przetwarzanie danych osobowych w określonym celu i zakresie art. 6 ust. 1 lit. a)</w:t>
      </w:r>
      <w:r>
        <w:rPr>
          <w:rFonts w:eastAsia="Andale Sans UI"/>
          <w:color w:val="333333"/>
          <w:kern w:val="3"/>
          <w:sz w:val="20"/>
          <w:szCs w:val="20"/>
        </w:rPr>
        <w:t xml:space="preserve"> </w:t>
      </w:r>
      <w:r>
        <w:rPr>
          <w:rFonts w:eastAsia="Andale Sans UI"/>
          <w:kern w:val="3"/>
          <w:sz w:val="20"/>
          <w:szCs w:val="20"/>
        </w:rPr>
        <w:t xml:space="preserve">, art. 9 ust.2  lit.  a )RODO (tam gdzie przetwarzanie uzależnione jest od wyrażenia zgody). </w:t>
      </w:r>
    </w:p>
    <w:p w:rsidR="00FC696B" w:rsidRDefault="00FC696B" w:rsidP="00FC696B">
      <w:pPr>
        <w:widowControl w:val="0"/>
        <w:spacing w:before="6"/>
        <w:jc w:val="both"/>
        <w:rPr>
          <w:rFonts w:eastAsia="Andale Sans UI"/>
          <w:sz w:val="20"/>
          <w:szCs w:val="20"/>
        </w:rPr>
      </w:pPr>
      <w:r>
        <w:rPr>
          <w:rFonts w:eastAsia="Andale Sans UI"/>
          <w:kern w:val="3"/>
          <w:sz w:val="20"/>
          <w:szCs w:val="20"/>
        </w:rPr>
        <w:t>Podanie przez Panią/Pana danych osobowych jest obowiązkowe i wynika z przepisów prawa, a konsekwencją niepodania danych osobowych będzie brak możliwości zapisu dziecka do świetlicy szkolnej.</w:t>
      </w:r>
    </w:p>
    <w:p w:rsidR="00FC696B" w:rsidRDefault="00FC696B" w:rsidP="00FC696B">
      <w:pPr>
        <w:widowControl w:val="0"/>
        <w:spacing w:before="119"/>
        <w:jc w:val="both"/>
      </w:pPr>
      <w:r>
        <w:rPr>
          <w:rFonts w:eastAsia="Andale Sans UI"/>
          <w:b/>
          <w:kern w:val="3"/>
          <w:sz w:val="20"/>
          <w:szCs w:val="20"/>
          <w:lang w:eastAsia="en-US"/>
        </w:rPr>
        <w:t>IV. ODBIORCY DANYCH</w:t>
      </w:r>
    </w:p>
    <w:p w:rsidR="00FC696B" w:rsidRDefault="00FC696B" w:rsidP="00FC696B">
      <w:pPr>
        <w:widowControl w:val="0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 xml:space="preserve">Szkoła będzie udostępniać dane osobowe, jeżeli będzie się to wiązało z realizacją uprawnienia bądź obowiązku wynikającego z przepisu prawa. Szkoła powierza  przetwarzanie danych osobowych podmiotom przetwarzającym dane osobowe. Podmiotem przetwarzającym dane osobowe na rzecz placówki będzie  Centrum Usług Wspólnych w Mikołowie ul. Karola Miarki 9, które wspiera naszą działalność od strony księgowej, płacowej oraz firmy informatyczne wspomagające działalność od strony technicznej, a także firma </w:t>
      </w:r>
      <w:proofErr w:type="spellStart"/>
      <w:r>
        <w:rPr>
          <w:rFonts w:eastAsia="Andale Sans UI"/>
          <w:kern w:val="3"/>
          <w:sz w:val="20"/>
          <w:szCs w:val="20"/>
          <w:lang w:eastAsia="en-US"/>
        </w:rPr>
        <w:t>Librus</w:t>
      </w:r>
      <w:proofErr w:type="spellEnd"/>
      <w:r>
        <w:rPr>
          <w:rFonts w:eastAsia="Andale Sans UI"/>
          <w:kern w:val="3"/>
          <w:sz w:val="20"/>
          <w:szCs w:val="20"/>
          <w:lang w:eastAsia="en-US"/>
        </w:rPr>
        <w:t xml:space="preserve"> Spółka z </w:t>
      </w:r>
      <w:proofErr w:type="spellStart"/>
      <w:r>
        <w:rPr>
          <w:rFonts w:eastAsia="Andale Sans UI"/>
          <w:kern w:val="3"/>
          <w:sz w:val="20"/>
          <w:szCs w:val="20"/>
          <w:lang w:eastAsia="en-US"/>
        </w:rPr>
        <w:t>o.o</w:t>
      </w:r>
      <w:proofErr w:type="spellEnd"/>
      <w:r>
        <w:rPr>
          <w:rFonts w:eastAsia="Andale Sans UI"/>
          <w:kern w:val="3"/>
          <w:sz w:val="20"/>
          <w:szCs w:val="20"/>
          <w:lang w:eastAsia="en-US"/>
        </w:rPr>
        <w:t>, sp. k. ul. Korfantego 193, 40-153 Katowice, która  prowadzi dziennik elektroniczny w celu dokumentacji przebiegu nauczania.</w:t>
      </w:r>
    </w:p>
    <w:p w:rsidR="00FC696B" w:rsidRDefault="00FC696B" w:rsidP="00FC696B">
      <w:pPr>
        <w:widowControl w:val="0"/>
        <w:spacing w:before="100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Szkoła będzie udostępniać dane osobowe w zakresie wizerunku na stronie internetowej Szkoły (na podstawie wyrażonej Pani/Pana zgody).</w:t>
      </w:r>
    </w:p>
    <w:p w:rsidR="00FC696B" w:rsidRDefault="00FC696B" w:rsidP="00FC696B">
      <w:pPr>
        <w:widowControl w:val="0"/>
        <w:spacing w:before="100"/>
        <w:jc w:val="both"/>
      </w:pPr>
      <w:r>
        <w:rPr>
          <w:rFonts w:eastAsia="Andale Sans UI"/>
          <w:kern w:val="3"/>
          <w:sz w:val="20"/>
          <w:szCs w:val="20"/>
          <w:lang w:eastAsia="en-US"/>
        </w:rPr>
        <w:t>Pani/Pana dane osobowe jak i dane osobowe Pani/Pana dziecka nie będą przetwarzane w celu zautomatyzowanego podejmowania decyzji i nie będą profilowane.</w:t>
      </w:r>
    </w:p>
    <w:p w:rsidR="00FC696B" w:rsidRDefault="00FC696B" w:rsidP="00FC696B">
      <w:pPr>
        <w:widowControl w:val="0"/>
        <w:spacing w:before="119"/>
        <w:jc w:val="both"/>
      </w:pPr>
      <w:r>
        <w:rPr>
          <w:rFonts w:eastAsia="Andale Sans UI"/>
          <w:b/>
          <w:kern w:val="3"/>
          <w:sz w:val="20"/>
          <w:szCs w:val="20"/>
          <w:lang w:eastAsia="en-US"/>
        </w:rPr>
        <w:t>V. PRAWA OSÓB, KTÓRYCH DANE SĄ PRZETWARZANE</w:t>
      </w:r>
    </w:p>
    <w:p w:rsidR="00FC696B" w:rsidRDefault="00FC696B" w:rsidP="00FC696B">
      <w:pPr>
        <w:widowControl w:val="0"/>
        <w:spacing w:after="6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Na zasadach określonych przepisami RODO, posiada Pani/Pan prawo do żądania od administratora:</w:t>
      </w:r>
    </w:p>
    <w:p w:rsidR="00FC696B" w:rsidRDefault="00FC696B" w:rsidP="00FC696B">
      <w:pPr>
        <w:widowControl w:val="0"/>
        <w:spacing w:after="6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1) dostępu do treści swoich danych osobowych,</w:t>
      </w:r>
    </w:p>
    <w:p w:rsidR="00FC696B" w:rsidRDefault="00FC696B" w:rsidP="00FC696B">
      <w:pPr>
        <w:widowControl w:val="0"/>
        <w:spacing w:after="6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2) sprostowania (poprawiania) swoich danych osobowych,</w:t>
      </w:r>
    </w:p>
    <w:p w:rsidR="00FC696B" w:rsidRDefault="00FC696B" w:rsidP="00FC696B">
      <w:pPr>
        <w:widowControl w:val="0"/>
        <w:spacing w:after="6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3) usunięcia swoich danych osobowych,</w:t>
      </w:r>
    </w:p>
    <w:p w:rsidR="00FC696B" w:rsidRDefault="00FC696B" w:rsidP="00FC696B">
      <w:pPr>
        <w:widowControl w:val="0"/>
        <w:spacing w:after="6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4) ograniczenia przetwarzania swoich danych osobowych.</w:t>
      </w:r>
    </w:p>
    <w:p w:rsidR="00FC696B" w:rsidRDefault="00FC696B" w:rsidP="00FC696B">
      <w:pPr>
        <w:widowControl w:val="0"/>
        <w:jc w:val="both"/>
      </w:pPr>
      <w:r>
        <w:rPr>
          <w:rFonts w:eastAsia="Andale Sans UI"/>
          <w:b/>
          <w:kern w:val="3"/>
          <w:sz w:val="20"/>
          <w:szCs w:val="20"/>
          <w:lang w:eastAsia="en-US"/>
        </w:rPr>
        <w:t>VI. PRAWO DO COFNIĘCIA ZGODY</w:t>
      </w:r>
    </w:p>
    <w:p w:rsidR="00FC696B" w:rsidRDefault="00FC696B" w:rsidP="00FC696B">
      <w:pPr>
        <w:widowControl w:val="0"/>
        <w:jc w:val="both"/>
        <w:rPr>
          <w:rFonts w:eastAsia="Andale Sans UI"/>
          <w:sz w:val="20"/>
          <w:szCs w:val="20"/>
          <w:lang w:eastAsia="en-US"/>
        </w:rPr>
      </w:pPr>
      <w:r>
        <w:rPr>
          <w:rFonts w:eastAsia="Andale Sans UI"/>
          <w:kern w:val="3"/>
          <w:sz w:val="20"/>
          <w:szCs w:val="20"/>
          <w:lang w:eastAsia="en-US"/>
        </w:rPr>
        <w:t>Tam, gdzie do przetwarzania danych osobowych konieczne jest wyrażenie zgody, zawsze ma Pan/Pani prawo nie wyrazić zgody, a w przypadku jej wcześniejszego wyrażenia, do cofnięcia zgody.</w:t>
      </w:r>
    </w:p>
    <w:p w:rsidR="00FC696B" w:rsidRDefault="00FC696B" w:rsidP="00FC696B">
      <w:pPr>
        <w:widowControl w:val="0"/>
        <w:jc w:val="both"/>
      </w:pPr>
      <w:r>
        <w:rPr>
          <w:rFonts w:eastAsia="Andale Sans UI"/>
          <w:kern w:val="3"/>
          <w:sz w:val="20"/>
          <w:szCs w:val="20"/>
          <w:lang w:eastAsia="en-US"/>
        </w:rPr>
        <w:t>Wycofanie zgody nie ma wpływu na przetwarzanie Pani/Pana danych do momentu jej wycofania.</w:t>
      </w:r>
    </w:p>
    <w:p w:rsidR="00FC696B" w:rsidRDefault="00FC696B" w:rsidP="00FC696B">
      <w:pPr>
        <w:widowControl w:val="0"/>
        <w:spacing w:after="120"/>
        <w:jc w:val="both"/>
      </w:pPr>
      <w:r>
        <w:rPr>
          <w:rFonts w:eastAsia="Andale Sans UI"/>
          <w:b/>
          <w:kern w:val="3"/>
          <w:sz w:val="20"/>
          <w:szCs w:val="20"/>
          <w:lang w:eastAsia="en-US"/>
        </w:rPr>
        <w:t>VII. PRAWO WNIESIENIA SKARGI DO ORGANU NADZORCZEGO</w:t>
      </w:r>
    </w:p>
    <w:p w:rsidR="00FC696B" w:rsidRDefault="00FC696B" w:rsidP="00FC696B">
      <w:pPr>
        <w:widowControl w:val="0"/>
        <w:spacing w:after="120"/>
        <w:jc w:val="both"/>
      </w:pPr>
      <w:r>
        <w:rPr>
          <w:rFonts w:eastAsia="Andale Sans UI"/>
          <w:kern w:val="3"/>
          <w:sz w:val="20"/>
          <w:szCs w:val="20"/>
          <w:lang w:eastAsia="en-US"/>
        </w:rPr>
        <w:t>Gdy uzna Pani/Pan, iż przetwarzanie Pani/Pana danych osobowych narusza przepisy o ochronie danych osobowych, przysługuje Pani/Panu prawo do wniesienia skargi do organu nadzorczego - Prezes Urzędu Ochrony Danych Osobowych,   00-193 Warszawa, ul. Stawki 2.</w:t>
      </w:r>
    </w:p>
    <w:p w:rsidR="00FC696B" w:rsidRDefault="00FC696B" w:rsidP="00FC696B">
      <w:pPr>
        <w:widowControl w:val="0"/>
        <w:spacing w:after="62"/>
        <w:jc w:val="both"/>
      </w:pPr>
      <w:r>
        <w:rPr>
          <w:rFonts w:eastAsia="Andale Sans UI"/>
          <w:b/>
          <w:kern w:val="3"/>
          <w:sz w:val="20"/>
          <w:szCs w:val="20"/>
          <w:lang w:eastAsia="en-US"/>
        </w:rPr>
        <w:t>IX. OKRES PRZECHOWYWANIA DANYCH</w:t>
      </w:r>
    </w:p>
    <w:p w:rsidR="00FC696B" w:rsidRDefault="00FC696B" w:rsidP="00FC696B">
      <w:pPr>
        <w:suppressAutoHyphens w:val="0"/>
        <w:spacing w:line="256" w:lineRule="auto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szCs w:val="22"/>
          <w:lang w:eastAsia="en-US"/>
        </w:rPr>
        <w:t>Pani/Pana dane osobowe będą przechowywane jedynie w okresie niezbędnym do spełnienia celu, dla którego zostały zebrane lub w okresie wskazanym przepisami prawa.</w:t>
      </w:r>
    </w:p>
    <w:p w:rsidR="00FC696B" w:rsidRDefault="00FC696B" w:rsidP="00FC696B">
      <w:pPr>
        <w:suppressAutoHyphens w:val="0"/>
        <w:spacing w:line="256" w:lineRule="auto"/>
      </w:pPr>
      <w:r>
        <w:rPr>
          <w:rFonts w:eastAsia="Calibri"/>
          <w:sz w:val="20"/>
          <w:szCs w:val="22"/>
          <w:lang w:eastAsia="en-US"/>
        </w:rPr>
        <w:t xml:space="preserve">Po spełnieniu celu, dla którego Pani/Pana dane zostały zebrane, mogą one być przechowywane jedynie w celach archiwalnych przez okres, który wyznaczony jest przede wszystkim na podstawie rozporządzenia Prezesa Rady Ministrów w sprawie instrukcji kancelaryjnej, jednolitych </w:t>
      </w:r>
      <w:r>
        <w:rPr>
          <w:rFonts w:eastAsia="Calibri"/>
          <w:sz w:val="20"/>
          <w:szCs w:val="20"/>
          <w:lang w:eastAsia="en-US"/>
        </w:rPr>
        <w:t>rzeczowych wykazów akt oraz instrukcji w sprawie organizacji i zakresu działania archiwów zakładowych, chyba że przepisy szczególne stanowią inaczej.</w:t>
      </w:r>
    </w:p>
    <w:p w:rsidR="00FC696B" w:rsidRDefault="00FC696B" w:rsidP="00FC696B">
      <w:pPr>
        <w:spacing w:line="100" w:lineRule="atLeast"/>
        <w:rPr>
          <w:rFonts w:eastAsia="Times New Roman"/>
          <w:b/>
        </w:rPr>
      </w:pPr>
    </w:p>
    <w:p w:rsidR="00FC696B" w:rsidRDefault="00FC696B" w:rsidP="00FC696B">
      <w:pPr>
        <w:spacing w:line="100" w:lineRule="atLeast"/>
        <w:jc w:val="center"/>
        <w:rPr>
          <w:rFonts w:eastAsia="Times New Roman"/>
          <w:b/>
        </w:rPr>
      </w:pPr>
    </w:p>
    <w:p w:rsidR="00FC696B" w:rsidRDefault="00FC696B" w:rsidP="003320D9">
      <w:pPr>
        <w:pStyle w:val="Standard"/>
        <w:rPr>
          <w:sz w:val="22"/>
        </w:rPr>
      </w:pPr>
    </w:p>
    <w:p w:rsidR="009B1DE5" w:rsidRDefault="009B1DE5" w:rsidP="00FC696B">
      <w:pPr>
        <w:spacing w:line="100" w:lineRule="atLeast"/>
        <w:jc w:val="center"/>
        <w:rPr>
          <w:rFonts w:eastAsia="Times New Roman"/>
          <w:b/>
        </w:rPr>
      </w:pPr>
    </w:p>
    <w:p w:rsidR="009B1DE5" w:rsidRDefault="009B1DE5" w:rsidP="00FC696B">
      <w:pPr>
        <w:spacing w:line="100" w:lineRule="atLeast"/>
        <w:jc w:val="center"/>
        <w:rPr>
          <w:rFonts w:eastAsia="Times New Roman"/>
          <w:b/>
        </w:rPr>
      </w:pPr>
    </w:p>
    <w:p w:rsidR="009B1DE5" w:rsidRPr="009B1DE5" w:rsidRDefault="009B1DE5" w:rsidP="009B1DE5">
      <w:pPr>
        <w:pStyle w:val="Standard"/>
        <w:rPr>
          <w:b/>
        </w:rPr>
      </w:pPr>
      <w:r w:rsidRPr="009B1DE5">
        <w:rPr>
          <w:b/>
        </w:rPr>
        <w:lastRenderedPageBreak/>
        <w:t>DOTYCZY (imię i nazwisko ucznia/uczennicy, klasa)………………………………………………..</w:t>
      </w:r>
    </w:p>
    <w:p w:rsidR="009B1DE5" w:rsidRDefault="009B1DE5" w:rsidP="00FC696B">
      <w:pPr>
        <w:spacing w:line="100" w:lineRule="atLeast"/>
        <w:jc w:val="center"/>
        <w:rPr>
          <w:rFonts w:eastAsia="Times New Roman"/>
          <w:b/>
        </w:rPr>
      </w:pPr>
    </w:p>
    <w:p w:rsidR="009B1DE5" w:rsidRDefault="009B1DE5" w:rsidP="00FC696B">
      <w:pPr>
        <w:spacing w:line="100" w:lineRule="atLeast"/>
        <w:jc w:val="center"/>
        <w:rPr>
          <w:rFonts w:eastAsia="Times New Roman"/>
          <w:b/>
        </w:rPr>
      </w:pPr>
    </w:p>
    <w:p w:rsidR="00FC696B" w:rsidRDefault="00FC696B" w:rsidP="00FC696B">
      <w:pPr>
        <w:spacing w:line="100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t>Klauzula informacyjna dla osoby upoważnionej przez rodzica/opiekuna prawnego do odbioru dziecka ze świetlicy szkolnej</w:t>
      </w:r>
    </w:p>
    <w:p w:rsidR="00FC696B" w:rsidRDefault="00FC696B" w:rsidP="00FC696B">
      <w:pPr>
        <w:spacing w:line="100" w:lineRule="atLeast"/>
        <w:rPr>
          <w:rFonts w:eastAsia="Times New Roman"/>
          <w:sz w:val="20"/>
          <w:szCs w:val="20"/>
        </w:rPr>
      </w:pPr>
    </w:p>
    <w:p w:rsidR="00FC696B" w:rsidRDefault="00FC696B" w:rsidP="00FC696B">
      <w:pPr>
        <w:pStyle w:val="Tekstpodstawowy"/>
        <w:spacing w:after="240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 xml:space="preserve">W związku z przetwarzaniem Pani/Pana danych osobowych jak i danych osobowych Pani/Pana dziecka informujemy, że zgodnie z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zwanego dalej „RODO”: </w:t>
      </w:r>
    </w:p>
    <w:p w:rsidR="00FC696B" w:rsidRPr="003320D9" w:rsidRDefault="00FC696B" w:rsidP="00FC696B">
      <w:pPr>
        <w:pStyle w:val="Tekstpodstawowy"/>
        <w:spacing w:after="0"/>
        <w:jc w:val="both"/>
        <w:rPr>
          <w:b/>
          <w:sz w:val="22"/>
          <w:szCs w:val="22"/>
        </w:rPr>
      </w:pPr>
      <w:r w:rsidRPr="003320D9">
        <w:rPr>
          <w:b/>
          <w:sz w:val="22"/>
          <w:szCs w:val="22"/>
        </w:rPr>
        <w:t>I.ADMINISTRATOR DANYCH OSOBOWYCH</w:t>
      </w:r>
    </w:p>
    <w:p w:rsidR="00FC696B" w:rsidRPr="003320D9" w:rsidRDefault="00FC696B" w:rsidP="00FC696B">
      <w:pPr>
        <w:pStyle w:val="Tekstpodstawowy"/>
        <w:spacing w:after="0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>Administratorem Pana/Pani danych osobowych jest Szkoła Podstawowa nr 4 w Mikołowie im. Marii Konopnickiej                         ul. Katowicka 122, 43-190 Mikołów, reprezentowana przez Dyrektora.</w:t>
      </w:r>
    </w:p>
    <w:p w:rsidR="00FC696B" w:rsidRPr="003320D9" w:rsidRDefault="00FC696B" w:rsidP="00FC696B">
      <w:pPr>
        <w:pStyle w:val="Tekstpodstawowy"/>
        <w:spacing w:after="68"/>
        <w:rPr>
          <w:sz w:val="22"/>
          <w:szCs w:val="22"/>
        </w:rPr>
      </w:pPr>
      <w:r w:rsidRPr="003320D9">
        <w:rPr>
          <w:b/>
          <w:sz w:val="22"/>
          <w:szCs w:val="22"/>
        </w:rPr>
        <w:t>II. INSPEKTOR DANYCH OSOBOWYCH (IOD)</w:t>
      </w:r>
    </w:p>
    <w:p w:rsidR="00FC696B" w:rsidRPr="003320D9" w:rsidRDefault="00FC696B" w:rsidP="00FC696B">
      <w:pPr>
        <w:pStyle w:val="Tekstpodstawowy"/>
        <w:spacing w:after="68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 xml:space="preserve">Inspektor Ochrony Danych Osobowych ma swoją siedzibę w Centrum Usług Wspólnych w Mikołowie przy ul. Karola Miarki 9  w Mikołowie e-mail: iod@cuw.mikolow.eu, </w:t>
      </w:r>
    </w:p>
    <w:p w:rsidR="00FC696B" w:rsidRDefault="00FC696B" w:rsidP="00FC696B">
      <w:pPr>
        <w:pStyle w:val="Tekstpodstawowy"/>
        <w:spacing w:after="0"/>
        <w:jc w:val="both"/>
        <w:rPr>
          <w:sz w:val="20"/>
        </w:rPr>
      </w:pPr>
      <w:r w:rsidRPr="003320D9">
        <w:rPr>
          <w:b/>
          <w:sz w:val="22"/>
          <w:szCs w:val="22"/>
        </w:rPr>
        <w:t>III.CELE I PODSTAWY PRAWNE PRZETWARZANIA</w:t>
      </w:r>
    </w:p>
    <w:p w:rsidR="00FC696B" w:rsidRPr="003320D9" w:rsidRDefault="00FC696B" w:rsidP="00FC696B">
      <w:pPr>
        <w:pStyle w:val="Tekstpodstawowy"/>
        <w:spacing w:after="0"/>
        <w:jc w:val="both"/>
        <w:rPr>
          <w:sz w:val="20"/>
        </w:rPr>
      </w:pPr>
      <w:r w:rsidRPr="003320D9">
        <w:rPr>
          <w:sz w:val="22"/>
          <w:szCs w:val="22"/>
        </w:rPr>
        <w:t xml:space="preserve"> Pani/Pana dane osobowe będą przetwarzane w celu identyfikacji osoby upoważnionej  przez rodzica/opiekuna prawnego do odbioru dziecka z placówki</w:t>
      </w:r>
      <w:r w:rsidR="0071260A">
        <w:rPr>
          <w:sz w:val="22"/>
          <w:szCs w:val="22"/>
        </w:rPr>
        <w:t>,</w:t>
      </w:r>
      <w:r w:rsidRPr="003320D9">
        <w:rPr>
          <w:sz w:val="22"/>
          <w:szCs w:val="22"/>
        </w:rPr>
        <w:t xml:space="preserve"> na podstawie  przepisów: Kodeks Cywilny, Kodeks Rodzinny i Opiekuńczy oraz w celu wypełnienia obowiązku prawnego na Administratorze w związku z realizacją zadań własnych na podstawie przepisu art. 6 ust. 1 lit </w:t>
      </w:r>
      <w:r>
        <w:rPr>
          <w:sz w:val="22"/>
          <w:szCs w:val="22"/>
        </w:rPr>
        <w:t>c</w:t>
      </w:r>
      <w:r w:rsidRPr="003320D9">
        <w:rPr>
          <w:sz w:val="22"/>
          <w:szCs w:val="22"/>
        </w:rPr>
        <w:t>) RODO.</w:t>
      </w:r>
    </w:p>
    <w:p w:rsidR="00FC696B" w:rsidRPr="003320D9" w:rsidRDefault="00FC696B" w:rsidP="00FC696B">
      <w:pPr>
        <w:pStyle w:val="Akapitzlist1"/>
        <w:ind w:left="0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Pani/Pana dane osobowe zostały pozyskane od rodzica/opiekuna prawnego;</w:t>
      </w:r>
    </w:p>
    <w:p w:rsidR="00FC696B" w:rsidRPr="003320D9" w:rsidRDefault="00FC696B" w:rsidP="00FC696B">
      <w:pPr>
        <w:pStyle w:val="Akapitzlist1"/>
        <w:ind w:left="0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Podanie przez Panią/Pana danych osobowych jest dobrowolne jednakże nie podanie danych wskazanych w pkt. IV niniejszej klauzuli, może skutkować niemożnością odebrania przez Panią/Pana dziecka z placówki.</w:t>
      </w:r>
    </w:p>
    <w:p w:rsidR="00FC696B" w:rsidRPr="003320D9" w:rsidRDefault="00FC696B" w:rsidP="00FC696B">
      <w:pPr>
        <w:pStyle w:val="Akapitzlist1"/>
        <w:ind w:left="0"/>
        <w:jc w:val="both"/>
        <w:rPr>
          <w:sz w:val="22"/>
          <w:szCs w:val="22"/>
        </w:rPr>
      </w:pPr>
    </w:p>
    <w:p w:rsidR="00FC696B" w:rsidRPr="003320D9" w:rsidRDefault="00FC696B" w:rsidP="00FC696B">
      <w:pPr>
        <w:pStyle w:val="Akapitzlist1"/>
        <w:ind w:left="0"/>
        <w:jc w:val="both"/>
        <w:rPr>
          <w:sz w:val="22"/>
          <w:szCs w:val="22"/>
        </w:rPr>
      </w:pPr>
      <w:r w:rsidRPr="003320D9">
        <w:rPr>
          <w:sz w:val="20"/>
        </w:rPr>
        <w:t xml:space="preserve"> </w:t>
      </w:r>
      <w:r w:rsidRPr="003320D9">
        <w:rPr>
          <w:b/>
          <w:bCs/>
        </w:rPr>
        <w:t>IV. ZAKRES PRZETWARZANYCH DANYCH OSOBOWYCH</w:t>
      </w:r>
    </w:p>
    <w:p w:rsidR="00FC696B" w:rsidRPr="003320D9" w:rsidRDefault="00FC696B" w:rsidP="00FC696B">
      <w:pPr>
        <w:pStyle w:val="Akapitzlist1"/>
        <w:spacing w:before="6"/>
        <w:ind w:left="0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>Zakres przetwarzanych danych osobowych: Imię, Nazwisko, seria i numer dokumentu tożsamości;</w:t>
      </w:r>
    </w:p>
    <w:p w:rsidR="00FC696B" w:rsidRPr="003320D9" w:rsidRDefault="00FC696B" w:rsidP="00FC696B">
      <w:pPr>
        <w:pStyle w:val="Tekstpodstawowy"/>
        <w:spacing w:after="0"/>
        <w:jc w:val="both"/>
        <w:rPr>
          <w:sz w:val="22"/>
          <w:szCs w:val="22"/>
        </w:rPr>
      </w:pPr>
      <w:r w:rsidRPr="003320D9">
        <w:rPr>
          <w:b/>
          <w:sz w:val="22"/>
          <w:szCs w:val="22"/>
        </w:rPr>
        <w:t>V. ODBIORCY DANYCH</w:t>
      </w:r>
    </w:p>
    <w:p w:rsidR="00FC696B" w:rsidRPr="003320D9" w:rsidRDefault="00FC696B" w:rsidP="00FC696B">
      <w:pPr>
        <w:pStyle w:val="Tekstpodstawowy"/>
        <w:spacing w:after="0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Przetwarzane dane osobowe nie będą udostępniane podmiotom innym, niż upoważnione na podstawie przepisów prawa oraz nie będą przekazywane do państwa trzeciego lub organizacji międzynarodowej, chyba że przepisy prawa stanowią inaczej.</w:t>
      </w:r>
    </w:p>
    <w:p w:rsidR="00FC696B" w:rsidRPr="003320D9" w:rsidRDefault="00FC696B" w:rsidP="00FC696B">
      <w:pPr>
        <w:pStyle w:val="Tekstpodstawowy"/>
        <w:spacing w:before="100" w:after="0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>Pani/Pana dane osobowe  nie będą przetwarzane w celu zautomatyzowanego podejmowania decyzji i nie będą profilowane.</w:t>
      </w:r>
    </w:p>
    <w:p w:rsidR="00FC696B" w:rsidRPr="003320D9" w:rsidRDefault="00FC696B" w:rsidP="00FC696B">
      <w:pPr>
        <w:pStyle w:val="Tekstpodstawowy"/>
        <w:spacing w:before="119" w:after="0"/>
        <w:jc w:val="both"/>
        <w:rPr>
          <w:sz w:val="22"/>
          <w:szCs w:val="22"/>
        </w:rPr>
      </w:pPr>
      <w:r w:rsidRPr="003320D9">
        <w:rPr>
          <w:b/>
          <w:sz w:val="22"/>
          <w:szCs w:val="22"/>
        </w:rPr>
        <w:t>VI. PRAWA OSÓB, KTÓRYCH DANE SĄ PRZETWARZANE</w:t>
      </w:r>
    </w:p>
    <w:p w:rsidR="00FC696B" w:rsidRPr="003320D9" w:rsidRDefault="00FC696B" w:rsidP="00FC696B">
      <w:pPr>
        <w:pStyle w:val="Tekstpodstawowy"/>
        <w:spacing w:after="6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Na zasadach określonych przepisami RODO, posiada Pani/Pan prawo do żądania od administratora:</w:t>
      </w:r>
    </w:p>
    <w:p w:rsidR="00FC696B" w:rsidRPr="003320D9" w:rsidRDefault="00FC696B" w:rsidP="00FC696B">
      <w:pPr>
        <w:pStyle w:val="Tekstpodstawowy"/>
        <w:numPr>
          <w:ilvl w:val="0"/>
          <w:numId w:val="10"/>
        </w:numPr>
        <w:spacing w:after="6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dostępu do treści swoich danych osobowych,</w:t>
      </w:r>
    </w:p>
    <w:p w:rsidR="00FC696B" w:rsidRPr="003320D9" w:rsidRDefault="00FC696B" w:rsidP="00FC696B">
      <w:pPr>
        <w:pStyle w:val="Tekstpodstawowy"/>
        <w:numPr>
          <w:ilvl w:val="0"/>
          <w:numId w:val="11"/>
        </w:numPr>
        <w:spacing w:after="6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sprostowania (poprawiania) swoich danych osobowych,</w:t>
      </w:r>
    </w:p>
    <w:p w:rsidR="00FC696B" w:rsidRPr="003320D9" w:rsidRDefault="00FC696B" w:rsidP="00FC696B">
      <w:pPr>
        <w:pStyle w:val="Tekstpodstawowy"/>
        <w:numPr>
          <w:ilvl w:val="0"/>
          <w:numId w:val="12"/>
        </w:numPr>
        <w:spacing w:after="6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usunięcia swoich danych osobowych,</w:t>
      </w:r>
    </w:p>
    <w:p w:rsidR="00FC696B" w:rsidRPr="003320D9" w:rsidRDefault="00FC696B" w:rsidP="00FC696B">
      <w:pPr>
        <w:pStyle w:val="Tekstpodstawowy"/>
        <w:numPr>
          <w:ilvl w:val="0"/>
          <w:numId w:val="12"/>
        </w:numPr>
        <w:spacing w:after="6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ograniczenia przetwarzania swoich danych osobowych,.</w:t>
      </w:r>
    </w:p>
    <w:p w:rsidR="00FC696B" w:rsidRPr="003320D9" w:rsidRDefault="00FC696B" w:rsidP="00FC696B">
      <w:pPr>
        <w:pStyle w:val="Tekstpodstawowy"/>
        <w:numPr>
          <w:ilvl w:val="0"/>
          <w:numId w:val="13"/>
        </w:numPr>
        <w:spacing w:after="6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>cofnięcia zgody. Wycofanie zgody nie ma wpływu na przetwarzanie Pani/Pana danych do momentu jej wycofania.</w:t>
      </w:r>
    </w:p>
    <w:p w:rsidR="00FC696B" w:rsidRPr="003320D9" w:rsidRDefault="00FC696B" w:rsidP="00FC696B">
      <w:pPr>
        <w:pStyle w:val="Tekstpodstawowy"/>
        <w:spacing w:after="0"/>
        <w:jc w:val="both"/>
        <w:rPr>
          <w:sz w:val="22"/>
          <w:szCs w:val="22"/>
        </w:rPr>
      </w:pPr>
      <w:r w:rsidRPr="003320D9">
        <w:rPr>
          <w:b/>
          <w:sz w:val="22"/>
          <w:szCs w:val="22"/>
        </w:rPr>
        <w:t>VII. PRAWO WNIESIENIA SKARGI DO ORGANU NADZORCZEGO</w:t>
      </w:r>
    </w:p>
    <w:p w:rsidR="00FC696B" w:rsidRPr="003320D9" w:rsidRDefault="00FC696B" w:rsidP="00FC696B">
      <w:pPr>
        <w:pStyle w:val="Tekstpodstawowy"/>
        <w:spacing w:after="0"/>
        <w:jc w:val="both"/>
        <w:rPr>
          <w:b/>
          <w:sz w:val="22"/>
          <w:szCs w:val="22"/>
        </w:rPr>
      </w:pPr>
      <w:r w:rsidRPr="003320D9">
        <w:rPr>
          <w:sz w:val="22"/>
          <w:szCs w:val="22"/>
        </w:rPr>
        <w:t>Gdy uzna Pani/Pan, iż przetwarzanie Pani/Pana danych osobowych narusza przepisy o ochronie danych osobowych, przysługuje Pani/Panu prawo do wniesienia skargi do organu nadzorczego - Prezes Urzędu Ochrony Danych Osobowych,  00-193 Warszawa, ul. Stawki 2.</w:t>
      </w:r>
    </w:p>
    <w:p w:rsidR="00FC696B" w:rsidRPr="003320D9" w:rsidRDefault="00FC696B" w:rsidP="00FC696B">
      <w:pPr>
        <w:pStyle w:val="Tekstpodstawowy"/>
        <w:spacing w:after="62"/>
        <w:jc w:val="both"/>
        <w:rPr>
          <w:sz w:val="22"/>
          <w:szCs w:val="22"/>
        </w:rPr>
      </w:pPr>
      <w:r w:rsidRPr="003320D9">
        <w:rPr>
          <w:b/>
          <w:sz w:val="22"/>
          <w:szCs w:val="22"/>
        </w:rPr>
        <w:t>VIII. OKRES PRZECHOWYWANIA DANYCH</w:t>
      </w:r>
    </w:p>
    <w:p w:rsidR="00FC696B" w:rsidRPr="003320D9" w:rsidRDefault="00FC696B" w:rsidP="00FC696B">
      <w:pPr>
        <w:pStyle w:val="Tekstpodstawowy"/>
        <w:spacing w:after="62"/>
        <w:jc w:val="both"/>
        <w:rPr>
          <w:sz w:val="22"/>
          <w:szCs w:val="22"/>
        </w:rPr>
      </w:pPr>
      <w:r w:rsidRPr="003320D9">
        <w:rPr>
          <w:sz w:val="22"/>
          <w:szCs w:val="22"/>
        </w:rPr>
        <w:t>Pani/Pana dane osobowe będą przechowywane przez okres roku szkolnego, w którym zostało udzielone upoważnienie.</w:t>
      </w:r>
    </w:p>
    <w:p w:rsidR="00FC696B" w:rsidRPr="003320D9" w:rsidRDefault="00FC696B" w:rsidP="00FC696B">
      <w:pPr>
        <w:spacing w:after="100" w:afterAutospacing="1"/>
        <w:jc w:val="both"/>
        <w:rPr>
          <w:rFonts w:eastAsia="Times New Roman"/>
        </w:rPr>
      </w:pPr>
    </w:p>
    <w:p w:rsidR="00FC696B" w:rsidRDefault="00FC696B" w:rsidP="00FC696B">
      <w:pPr>
        <w:spacing w:line="100" w:lineRule="atLeast"/>
        <w:rPr>
          <w:i/>
          <w:iCs/>
          <w:sz w:val="21"/>
          <w:szCs w:val="21"/>
        </w:rPr>
      </w:pPr>
      <w:r>
        <w:rPr>
          <w:sz w:val="21"/>
          <w:szCs w:val="21"/>
        </w:rPr>
        <w:t>Mikołów, dnia …........................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…......................................................................................................</w:t>
      </w:r>
    </w:p>
    <w:p w:rsidR="00FC696B" w:rsidRDefault="00FC696B" w:rsidP="00FC696B">
      <w:pPr>
        <w:spacing w:line="100" w:lineRule="atLeast"/>
        <w:jc w:val="both"/>
      </w:pP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0"/>
          <w:szCs w:val="20"/>
        </w:rPr>
        <w:t xml:space="preserve">Czytelny podpis osoby upoważnionej do odbioru dziecka ze świetlicy </w:t>
      </w:r>
    </w:p>
    <w:p w:rsidR="00FC696B" w:rsidRDefault="00FC696B" w:rsidP="00FC696B"/>
    <w:p w:rsidR="00FC696B" w:rsidRDefault="00FC696B" w:rsidP="003320D9">
      <w:pPr>
        <w:pStyle w:val="Standard"/>
        <w:rPr>
          <w:sz w:val="22"/>
        </w:rPr>
      </w:pPr>
    </w:p>
    <w:p w:rsidR="00FC696B" w:rsidRDefault="00FC696B" w:rsidP="003320D9">
      <w:pPr>
        <w:pStyle w:val="Standard"/>
        <w:rPr>
          <w:sz w:val="22"/>
        </w:rPr>
      </w:pPr>
    </w:p>
    <w:sectPr w:rsidR="00FC696B" w:rsidSect="009B1DE5">
      <w:pgSz w:w="11906" w:h="16838"/>
      <w:pgMar w:top="426" w:right="851" w:bottom="1077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63" w:rsidRDefault="00EE2C63" w:rsidP="00CA3992">
      <w:r>
        <w:separator/>
      </w:r>
    </w:p>
  </w:endnote>
  <w:endnote w:type="continuationSeparator" w:id="0">
    <w:p w:rsidR="00EE2C63" w:rsidRDefault="00EE2C63" w:rsidP="00CA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00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63" w:rsidRDefault="00EE2C63" w:rsidP="00CA3992">
      <w:r>
        <w:separator/>
      </w:r>
    </w:p>
  </w:footnote>
  <w:footnote w:type="continuationSeparator" w:id="0">
    <w:p w:rsidR="00EE2C63" w:rsidRDefault="00EE2C63" w:rsidP="00CA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Cs/>
        <w:i/>
        <w:iCs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EB5094"/>
    <w:multiLevelType w:val="hybridMultilevel"/>
    <w:tmpl w:val="7AEE9F1E"/>
    <w:lvl w:ilvl="0" w:tplc="9A68F33A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42C9"/>
    <w:multiLevelType w:val="multilevel"/>
    <w:tmpl w:val="D3B42340"/>
    <w:styleLink w:val="WWNum9"/>
    <w:lvl w:ilvl="0">
      <w:numFmt w:val="bullet"/>
      <w:lvlText w:val=""/>
      <w:lvlJc w:val="left"/>
      <w:pPr>
        <w:ind w:left="1374" w:hanging="360"/>
      </w:pPr>
    </w:lvl>
    <w:lvl w:ilvl="1">
      <w:numFmt w:val="bullet"/>
      <w:lvlText w:val=""/>
      <w:lvlJc w:val="left"/>
      <w:pPr>
        <w:ind w:left="2094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814" w:hanging="360"/>
      </w:pPr>
    </w:lvl>
    <w:lvl w:ilvl="3">
      <w:numFmt w:val="bullet"/>
      <w:lvlText w:val=""/>
      <w:lvlJc w:val="left"/>
      <w:pPr>
        <w:ind w:left="3534" w:hanging="360"/>
      </w:pPr>
    </w:lvl>
    <w:lvl w:ilvl="4">
      <w:numFmt w:val="bullet"/>
      <w:lvlText w:val="o"/>
      <w:lvlJc w:val="left"/>
      <w:pPr>
        <w:ind w:left="425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974" w:hanging="360"/>
      </w:pPr>
    </w:lvl>
    <w:lvl w:ilvl="6">
      <w:numFmt w:val="bullet"/>
      <w:lvlText w:val=""/>
      <w:lvlJc w:val="left"/>
      <w:pPr>
        <w:ind w:left="5694" w:hanging="360"/>
      </w:pPr>
    </w:lvl>
    <w:lvl w:ilvl="7">
      <w:numFmt w:val="bullet"/>
      <w:lvlText w:val="o"/>
      <w:lvlJc w:val="left"/>
      <w:pPr>
        <w:ind w:left="641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34" w:hanging="360"/>
      </w:pPr>
    </w:lvl>
  </w:abstractNum>
  <w:abstractNum w:abstractNumId="8">
    <w:nsid w:val="214A5647"/>
    <w:multiLevelType w:val="multilevel"/>
    <w:tmpl w:val="5844BF7E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D09778E"/>
    <w:multiLevelType w:val="hybridMultilevel"/>
    <w:tmpl w:val="B2C00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85848"/>
    <w:multiLevelType w:val="multilevel"/>
    <w:tmpl w:val="23689824"/>
    <w:styleLink w:val="WW8Num5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FE11871"/>
    <w:multiLevelType w:val="multilevel"/>
    <w:tmpl w:val="97984732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3F1A1910"/>
    <w:multiLevelType w:val="multilevel"/>
    <w:tmpl w:val="5A0E1DB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5A345783"/>
    <w:multiLevelType w:val="multilevel"/>
    <w:tmpl w:val="2C783C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A4C4397"/>
    <w:multiLevelType w:val="hybridMultilevel"/>
    <w:tmpl w:val="DA1AAE22"/>
    <w:lvl w:ilvl="0" w:tplc="DDFEEECE">
      <w:start w:val="3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92"/>
    <w:rsid w:val="00023C0A"/>
    <w:rsid w:val="000517A2"/>
    <w:rsid w:val="00121A0B"/>
    <w:rsid w:val="00155DBF"/>
    <w:rsid w:val="00193654"/>
    <w:rsid w:val="002172C5"/>
    <w:rsid w:val="00220F31"/>
    <w:rsid w:val="002B717B"/>
    <w:rsid w:val="002D6561"/>
    <w:rsid w:val="003320D9"/>
    <w:rsid w:val="003437CC"/>
    <w:rsid w:val="00420CD4"/>
    <w:rsid w:val="00563F24"/>
    <w:rsid w:val="00585729"/>
    <w:rsid w:val="005D4B88"/>
    <w:rsid w:val="005E50A8"/>
    <w:rsid w:val="0061009D"/>
    <w:rsid w:val="006103ED"/>
    <w:rsid w:val="00655E3A"/>
    <w:rsid w:val="006977DB"/>
    <w:rsid w:val="00710AF7"/>
    <w:rsid w:val="0071260A"/>
    <w:rsid w:val="007450F0"/>
    <w:rsid w:val="00752579"/>
    <w:rsid w:val="00827D56"/>
    <w:rsid w:val="008F3611"/>
    <w:rsid w:val="00970D7D"/>
    <w:rsid w:val="009B1DE5"/>
    <w:rsid w:val="00A267B5"/>
    <w:rsid w:val="00A4142A"/>
    <w:rsid w:val="00BB2365"/>
    <w:rsid w:val="00CA3992"/>
    <w:rsid w:val="00D231E5"/>
    <w:rsid w:val="00D3369C"/>
    <w:rsid w:val="00E471E7"/>
    <w:rsid w:val="00EE2C63"/>
    <w:rsid w:val="00EF5640"/>
    <w:rsid w:val="00FC696B"/>
    <w:rsid w:val="00FD15BF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9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992"/>
  </w:style>
  <w:style w:type="paragraph" w:styleId="Stopka">
    <w:name w:val="footer"/>
    <w:basedOn w:val="Normalny"/>
    <w:link w:val="StopkaZnak"/>
    <w:uiPriority w:val="99"/>
    <w:unhideWhenUsed/>
    <w:rsid w:val="00CA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992"/>
  </w:style>
  <w:style w:type="paragraph" w:customStyle="1" w:styleId="Zawartotabeli">
    <w:name w:val="Zawartość tabeli"/>
    <w:basedOn w:val="Normalny"/>
    <w:rsid w:val="00CA3992"/>
    <w:pPr>
      <w:suppressLineNumbers/>
    </w:pPr>
  </w:style>
  <w:style w:type="paragraph" w:customStyle="1" w:styleId="Standard">
    <w:name w:val="Standard"/>
    <w:rsid w:val="00D336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basedOn w:val="Bezlisty"/>
    <w:rsid w:val="00D3369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3369C"/>
    <w:pPr>
      <w:ind w:left="720"/>
      <w:contextualSpacing/>
    </w:pPr>
  </w:style>
  <w:style w:type="paragraph" w:customStyle="1" w:styleId="Default">
    <w:name w:val="Default"/>
    <w:rsid w:val="00655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827D56"/>
    <w:pPr>
      <w:spacing w:before="28" w:after="28"/>
    </w:pPr>
    <w:rPr>
      <w:rFonts w:eastAsia="Times New Roman"/>
      <w:lang w:val="de-DE" w:eastAsia="pl-PL" w:bidi="fa-IR"/>
    </w:rPr>
  </w:style>
  <w:style w:type="character" w:styleId="Uwydatnienie">
    <w:name w:val="Emphasis"/>
    <w:rsid w:val="00827D56"/>
    <w:rPr>
      <w:i/>
      <w:iCs/>
    </w:rPr>
  </w:style>
  <w:style w:type="numbering" w:customStyle="1" w:styleId="WWNum9">
    <w:name w:val="WWNum9"/>
    <w:basedOn w:val="Bezlisty"/>
    <w:rsid w:val="00827D56"/>
    <w:pPr>
      <w:numPr>
        <w:numId w:val="9"/>
      </w:numPr>
    </w:pPr>
  </w:style>
  <w:style w:type="paragraph" w:styleId="Tekstpodstawowy">
    <w:name w:val="Body Text"/>
    <w:basedOn w:val="Normalny"/>
    <w:link w:val="TekstpodstawowyZnak"/>
    <w:rsid w:val="003320D9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320D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3320D9"/>
    <w:pPr>
      <w:widowControl w:val="0"/>
      <w:ind w:left="720"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99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992"/>
  </w:style>
  <w:style w:type="paragraph" w:styleId="Stopka">
    <w:name w:val="footer"/>
    <w:basedOn w:val="Normalny"/>
    <w:link w:val="StopkaZnak"/>
    <w:uiPriority w:val="99"/>
    <w:unhideWhenUsed/>
    <w:rsid w:val="00CA3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992"/>
  </w:style>
  <w:style w:type="paragraph" w:customStyle="1" w:styleId="Zawartotabeli">
    <w:name w:val="Zawartość tabeli"/>
    <w:basedOn w:val="Normalny"/>
    <w:rsid w:val="00CA3992"/>
    <w:pPr>
      <w:suppressLineNumbers/>
    </w:pPr>
  </w:style>
  <w:style w:type="paragraph" w:customStyle="1" w:styleId="Standard">
    <w:name w:val="Standard"/>
    <w:rsid w:val="00D336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  <w:style w:type="numbering" w:customStyle="1" w:styleId="WW8Num5">
    <w:name w:val="WW8Num5"/>
    <w:basedOn w:val="Bezlisty"/>
    <w:rsid w:val="00D3369C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D3369C"/>
    <w:pPr>
      <w:ind w:left="720"/>
      <w:contextualSpacing/>
    </w:pPr>
  </w:style>
  <w:style w:type="paragraph" w:customStyle="1" w:styleId="Default">
    <w:name w:val="Default"/>
    <w:rsid w:val="00655E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827D56"/>
    <w:pPr>
      <w:spacing w:before="28" w:after="28"/>
    </w:pPr>
    <w:rPr>
      <w:rFonts w:eastAsia="Times New Roman"/>
      <w:lang w:val="de-DE" w:eastAsia="pl-PL" w:bidi="fa-IR"/>
    </w:rPr>
  </w:style>
  <w:style w:type="character" w:styleId="Uwydatnienie">
    <w:name w:val="Emphasis"/>
    <w:rsid w:val="00827D56"/>
    <w:rPr>
      <w:i/>
      <w:iCs/>
    </w:rPr>
  </w:style>
  <w:style w:type="numbering" w:customStyle="1" w:styleId="WWNum9">
    <w:name w:val="WWNum9"/>
    <w:basedOn w:val="Bezlisty"/>
    <w:rsid w:val="00827D56"/>
    <w:pPr>
      <w:numPr>
        <w:numId w:val="9"/>
      </w:numPr>
    </w:pPr>
  </w:style>
  <w:style w:type="paragraph" w:styleId="Tekstpodstawowy">
    <w:name w:val="Body Text"/>
    <w:basedOn w:val="Normalny"/>
    <w:link w:val="TekstpodstawowyZnak"/>
    <w:rsid w:val="003320D9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3320D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kapitzlist1">
    <w:name w:val="Akapit z listą1"/>
    <w:basedOn w:val="Normalny"/>
    <w:rsid w:val="003320D9"/>
    <w:pPr>
      <w:widowControl w:val="0"/>
      <w:ind w:left="720"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1792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paulek</cp:lastModifiedBy>
  <cp:revision>15</cp:revision>
  <dcterms:created xsi:type="dcterms:W3CDTF">2019-08-14T06:02:00Z</dcterms:created>
  <dcterms:modified xsi:type="dcterms:W3CDTF">2020-08-27T14:04:00Z</dcterms:modified>
</cp:coreProperties>
</file>