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2737" w14:textId="5C4CD5C2" w:rsidR="00727026" w:rsidRDefault="00727026" w:rsidP="00727026">
      <w:pPr>
        <w:autoSpaceDE w:val="0"/>
        <w:rPr>
          <w:rFonts w:eastAsia="TimesNewRoman" w:cs="TimesNewRoman"/>
          <w:b/>
          <w:bCs/>
          <w:color w:val="000000"/>
        </w:rPr>
      </w:pPr>
      <w:r>
        <w:rPr>
          <w:rFonts w:eastAsia="TimesNewRoman" w:cs="TimesNewRoman"/>
          <w:b/>
          <w:bCs/>
          <w:color w:val="000000"/>
        </w:rPr>
        <w:t xml:space="preserve"> Wymagania edukacyjne z religii katolickiej kl. </w:t>
      </w:r>
      <w:r w:rsidR="00FD6FBE">
        <w:rPr>
          <w:rFonts w:eastAsia="TimesNewRoman" w:cs="TimesNewRoman"/>
          <w:b/>
          <w:bCs/>
          <w:color w:val="000000"/>
        </w:rPr>
        <w:t>1-8</w:t>
      </w:r>
    </w:p>
    <w:p w14:paraId="0AB159C2" w14:textId="50CD18A1" w:rsidR="00FD6FBE" w:rsidRDefault="00FD6FBE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6736B852" w14:textId="17CD8E8D" w:rsidR="00FD6FBE" w:rsidRDefault="00FD6FBE" w:rsidP="00727026">
      <w:pPr>
        <w:autoSpaceDE w:val="0"/>
        <w:rPr>
          <w:rFonts w:eastAsia="TimesNewRoman" w:cs="TimesNewRoman"/>
          <w:b/>
          <w:bCs/>
          <w:color w:val="000000"/>
        </w:rPr>
      </w:pPr>
      <w:r>
        <w:rPr>
          <w:rFonts w:eastAsia="TimesNewRoman" w:cs="TimesNewRoman"/>
          <w:b/>
          <w:bCs/>
          <w:color w:val="000000"/>
        </w:rPr>
        <w:t>Ocenie podlegają:</w:t>
      </w:r>
    </w:p>
    <w:p w14:paraId="43E285DC" w14:textId="0D0C58D0" w:rsidR="00FD6FBE" w:rsidRDefault="00FD6FBE" w:rsidP="00FD6FBE">
      <w:pPr>
        <w:pStyle w:val="Akapitzlist"/>
        <w:numPr>
          <w:ilvl w:val="0"/>
          <w:numId w:val="7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Pisemne wypowiedzi (kartkówka, sprawdzian)</w:t>
      </w:r>
    </w:p>
    <w:p w14:paraId="2DB7DC5C" w14:textId="16CF2D2A" w:rsidR="00FD6FBE" w:rsidRDefault="00FD6FBE" w:rsidP="00FD6FBE">
      <w:pPr>
        <w:pStyle w:val="Akapitzlist"/>
        <w:numPr>
          <w:ilvl w:val="0"/>
          <w:numId w:val="7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Odpowiedzi ustne</w:t>
      </w:r>
    </w:p>
    <w:p w14:paraId="2504751B" w14:textId="042FC881" w:rsidR="00FD6FBE" w:rsidRDefault="00FD6FBE" w:rsidP="00FD6FBE">
      <w:pPr>
        <w:pStyle w:val="Akapitzlist"/>
        <w:numPr>
          <w:ilvl w:val="0"/>
          <w:numId w:val="7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Wypowiedzi podczas lekcji</w:t>
      </w:r>
    </w:p>
    <w:p w14:paraId="382BAA0C" w14:textId="31FB3702" w:rsidR="00FD6FBE" w:rsidRDefault="00FD6FBE" w:rsidP="00FD6FBE">
      <w:pPr>
        <w:pStyle w:val="Akapitzlist"/>
        <w:numPr>
          <w:ilvl w:val="0"/>
          <w:numId w:val="7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Praca domowa</w:t>
      </w:r>
    </w:p>
    <w:p w14:paraId="0D7A15A8" w14:textId="4A60D53C" w:rsidR="00FD6FBE" w:rsidRDefault="00FD6FBE" w:rsidP="00FD6FBE">
      <w:pPr>
        <w:pStyle w:val="Akapitzlist"/>
        <w:numPr>
          <w:ilvl w:val="0"/>
          <w:numId w:val="7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Znajomość przykazań</w:t>
      </w:r>
    </w:p>
    <w:p w14:paraId="7FE12B98" w14:textId="004D98C3" w:rsidR="00FD6FBE" w:rsidRDefault="00FD6FBE" w:rsidP="00FD6FBE">
      <w:pPr>
        <w:pStyle w:val="Akapitzlist"/>
        <w:numPr>
          <w:ilvl w:val="0"/>
          <w:numId w:val="7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Prowadzenie zeszytu</w:t>
      </w:r>
    </w:p>
    <w:p w14:paraId="3BEA2717" w14:textId="7FEEA465" w:rsidR="00FD6FBE" w:rsidRDefault="00FD6FBE" w:rsidP="00FD6FBE">
      <w:pPr>
        <w:pStyle w:val="Akapitzlist"/>
        <w:numPr>
          <w:ilvl w:val="0"/>
          <w:numId w:val="7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Postawa ,systematyczność, pracowitość</w:t>
      </w:r>
    </w:p>
    <w:p w14:paraId="7DAD45F2" w14:textId="0A275063" w:rsidR="00FD6FBE" w:rsidRDefault="00FD6FBE" w:rsidP="00FD6FBE">
      <w:pPr>
        <w:pStyle w:val="Akapitzlist"/>
        <w:numPr>
          <w:ilvl w:val="0"/>
          <w:numId w:val="7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Korzystanie z Pisma Świętego</w:t>
      </w:r>
    </w:p>
    <w:p w14:paraId="2143A92D" w14:textId="3B17AFC1" w:rsidR="00FD6FBE" w:rsidRDefault="00FD6FBE" w:rsidP="00FD6FBE">
      <w:pPr>
        <w:pStyle w:val="Akapitzlist"/>
        <w:numPr>
          <w:ilvl w:val="0"/>
          <w:numId w:val="7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Praca w grupie</w:t>
      </w:r>
    </w:p>
    <w:p w14:paraId="16BE4AA5" w14:textId="3344922C" w:rsidR="00FD6FBE" w:rsidRDefault="00FD6FBE" w:rsidP="00FD6FBE">
      <w:pPr>
        <w:pStyle w:val="Akapitzlist"/>
        <w:numPr>
          <w:ilvl w:val="0"/>
          <w:numId w:val="7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Aktywność</w:t>
      </w:r>
    </w:p>
    <w:p w14:paraId="4FD39750" w14:textId="5B1D1C14" w:rsidR="00FD6FBE" w:rsidRDefault="00FD6FBE" w:rsidP="00FD6FBE">
      <w:pPr>
        <w:pStyle w:val="Akapitzlist"/>
        <w:numPr>
          <w:ilvl w:val="0"/>
          <w:numId w:val="7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Udział w konkursach</w:t>
      </w:r>
    </w:p>
    <w:p w14:paraId="06CB06E8" w14:textId="30F05545" w:rsidR="00FD6FBE" w:rsidRPr="00FD6FBE" w:rsidRDefault="00FD6FBE" w:rsidP="00FD6FBE">
      <w:pPr>
        <w:autoSpaceDE w:val="0"/>
        <w:ind w:left="36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Oce</w:t>
      </w:r>
      <w:r w:rsidR="004575FE">
        <w:rPr>
          <w:rFonts w:eastAsia="TimesNewRoman" w:cs="TimesNewRoman"/>
          <w:color w:val="000000"/>
        </w:rPr>
        <w:t>nie podlega wiedza i  zastosowanie jej w praktyce. Gdy uczeń ubiega się o ocenę celującą, bierzemy pod uwagę również jego zaangażowanie poza szkołą.</w:t>
      </w:r>
    </w:p>
    <w:p w14:paraId="681BAC14" w14:textId="77777777" w:rsidR="00FD6FBE" w:rsidRDefault="00FD6FBE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4F3D4837" w14:textId="77777777" w:rsidR="00727026" w:rsidRDefault="00727026" w:rsidP="00727026">
      <w:pPr>
        <w:autoSpaceDE w:val="0"/>
        <w:rPr>
          <w:rFonts w:eastAsia="TimesNewRoman" w:cs="TimesNewRoman"/>
          <w:color w:val="000000"/>
        </w:rPr>
      </w:pPr>
    </w:p>
    <w:p w14:paraId="7D083AA5" w14:textId="77777777" w:rsidR="00727026" w:rsidRPr="00296AA9" w:rsidRDefault="00727026" w:rsidP="00727026">
      <w:pPr>
        <w:autoSpaceDE w:val="0"/>
        <w:rPr>
          <w:rFonts w:eastAsia="TimesNewRoman" w:cs="TimesNewRoman"/>
          <w:color w:val="000000"/>
        </w:rPr>
      </w:pPr>
      <w:r w:rsidRPr="00296AA9">
        <w:rPr>
          <w:rFonts w:eastAsia="TimesNewRoman" w:cs="TimesNewRoman"/>
          <w:color w:val="000000"/>
        </w:rPr>
        <w:t>Na ocenę CELUJĄCĄ uczeń:</w:t>
      </w:r>
    </w:p>
    <w:p w14:paraId="3FBED5E2" w14:textId="77777777" w:rsidR="00727026" w:rsidRPr="00296AA9" w:rsidRDefault="00727026" w:rsidP="00727026">
      <w:pPr>
        <w:numPr>
          <w:ilvl w:val="0"/>
          <w:numId w:val="1"/>
        </w:numPr>
        <w:autoSpaceDE w:val="0"/>
        <w:rPr>
          <w:rFonts w:eastAsia="TimesNewRoman" w:cs="TimesNewRoman"/>
          <w:color w:val="000000"/>
        </w:rPr>
      </w:pPr>
      <w:r w:rsidRPr="00296AA9">
        <w:rPr>
          <w:rFonts w:eastAsia="TimesNewRoman" w:cs="TimesNewRoman"/>
          <w:color w:val="000000"/>
        </w:rPr>
        <w:t>Spełnia wymagania określone w zakresie oceny bardzo dobrej.</w:t>
      </w:r>
    </w:p>
    <w:p w14:paraId="17202861" w14:textId="77777777" w:rsidR="00727026" w:rsidRPr="00296AA9" w:rsidRDefault="00727026" w:rsidP="00727026">
      <w:pPr>
        <w:numPr>
          <w:ilvl w:val="0"/>
          <w:numId w:val="1"/>
        </w:numPr>
        <w:autoSpaceDE w:val="0"/>
        <w:rPr>
          <w:rFonts w:eastAsia="TimesNewRoman" w:cs="TimesNewRoman"/>
          <w:color w:val="000000"/>
        </w:rPr>
      </w:pPr>
      <w:r w:rsidRPr="00296AA9">
        <w:rPr>
          <w:rFonts w:eastAsia="TimesNewRoman" w:cs="TimesNewRoman"/>
          <w:color w:val="000000"/>
        </w:rPr>
        <w:t>Prezentuje treści wiadomości powiązane ze sobą w systematyczny układ.</w:t>
      </w:r>
    </w:p>
    <w:p w14:paraId="47B9CC95" w14:textId="77777777" w:rsidR="00727026" w:rsidRPr="00296AA9" w:rsidRDefault="00727026" w:rsidP="00727026">
      <w:pPr>
        <w:numPr>
          <w:ilvl w:val="0"/>
          <w:numId w:val="1"/>
        </w:numPr>
        <w:autoSpaceDE w:val="0"/>
        <w:rPr>
          <w:rFonts w:eastAsia="TimesNewRoman" w:cs="TimesNewRoman"/>
          <w:color w:val="000000"/>
        </w:rPr>
      </w:pPr>
      <w:r w:rsidRPr="00296AA9">
        <w:rPr>
          <w:rFonts w:eastAsia="TimesNewRoman" w:cs="TimesNewRoman"/>
          <w:color w:val="000000"/>
        </w:rPr>
        <w:t>Samodzielnie posługuje się wiedzą dla celów teoretycznych i praktycznych.</w:t>
      </w:r>
    </w:p>
    <w:p w14:paraId="3DEA4493" w14:textId="77777777" w:rsidR="00727026" w:rsidRPr="00296AA9" w:rsidRDefault="00727026" w:rsidP="00727026">
      <w:pPr>
        <w:numPr>
          <w:ilvl w:val="0"/>
          <w:numId w:val="1"/>
        </w:numPr>
        <w:autoSpaceDE w:val="0"/>
        <w:rPr>
          <w:rFonts w:eastAsia="TimesNewRoman" w:cs="TimesNewRoman"/>
          <w:color w:val="000000"/>
        </w:rPr>
      </w:pPr>
      <w:r w:rsidRPr="00296AA9">
        <w:rPr>
          <w:rFonts w:eastAsia="TimesNewRoman" w:cs="TimesNewRoman"/>
          <w:color w:val="000000"/>
        </w:rPr>
        <w:t>Angażuje się w prace poz</w:t>
      </w:r>
      <w:r w:rsidR="00296AA9">
        <w:rPr>
          <w:rFonts w:eastAsia="TimesNewRoman" w:cs="TimesNewRoman"/>
          <w:color w:val="000000"/>
        </w:rPr>
        <w:t>alekcyjne (np. akcje charytatywne</w:t>
      </w:r>
      <w:r w:rsidRPr="00296AA9">
        <w:rPr>
          <w:rFonts w:eastAsia="TimesNewRoman" w:cs="TimesNewRoman"/>
          <w:color w:val="000000"/>
        </w:rPr>
        <w:t>, montaże sceniczne, pomoce katechetyczne, konkursy religijne ).</w:t>
      </w:r>
    </w:p>
    <w:p w14:paraId="5F558A13" w14:textId="77777777" w:rsidR="00727026" w:rsidRPr="00296AA9" w:rsidRDefault="00727026" w:rsidP="00727026">
      <w:pPr>
        <w:numPr>
          <w:ilvl w:val="0"/>
          <w:numId w:val="1"/>
        </w:numPr>
        <w:autoSpaceDE w:val="0"/>
        <w:rPr>
          <w:rFonts w:eastAsia="TimesNewRoman" w:cs="TimesNewRoman"/>
          <w:color w:val="000000"/>
        </w:rPr>
      </w:pPr>
      <w:r w:rsidRPr="00296AA9">
        <w:rPr>
          <w:rFonts w:eastAsia="TimesNewRoman" w:cs="TimesNewRoman"/>
          <w:color w:val="000000"/>
        </w:rPr>
        <w:t>Osiąga sukcesy w konkursach wiedzy religijnej.</w:t>
      </w:r>
    </w:p>
    <w:p w14:paraId="6F9EF076" w14:textId="77777777" w:rsidR="00727026" w:rsidRPr="00296AA9" w:rsidRDefault="00727026" w:rsidP="00727026">
      <w:pPr>
        <w:numPr>
          <w:ilvl w:val="0"/>
          <w:numId w:val="1"/>
        </w:numPr>
        <w:autoSpaceDE w:val="0"/>
        <w:rPr>
          <w:rFonts w:eastAsia="TimesNewRoman" w:cs="TimesNewRoman"/>
          <w:color w:val="000000"/>
        </w:rPr>
      </w:pPr>
      <w:r w:rsidRPr="00296AA9">
        <w:rPr>
          <w:rFonts w:eastAsia="TimesNewRoman" w:cs="TimesNewRoman"/>
          <w:color w:val="000000"/>
        </w:rPr>
        <w:t>Jego pilność, systematyczność, zainteresowanie, stosunek do przedmiotu nie budzi żadnych zastrzeżeń.</w:t>
      </w:r>
    </w:p>
    <w:p w14:paraId="3F7BDED8" w14:textId="77777777" w:rsidR="00727026" w:rsidRPr="00296AA9" w:rsidRDefault="00727026" w:rsidP="00727026">
      <w:pPr>
        <w:numPr>
          <w:ilvl w:val="0"/>
          <w:numId w:val="1"/>
        </w:numPr>
        <w:autoSpaceDE w:val="0"/>
        <w:rPr>
          <w:rFonts w:eastAsia="Times New Roman"/>
          <w:color w:val="000000"/>
        </w:rPr>
      </w:pPr>
      <w:r w:rsidRPr="00296AA9">
        <w:rPr>
          <w:rFonts w:eastAsia="Times New Roman"/>
          <w:color w:val="000000"/>
        </w:rPr>
        <w:t xml:space="preserve">Wykazuje się umiejętnościami i wiadomościami wykraczającymi poza wymagania edukacyjne; jego praca jest oryginalna i twórcza oraz wskazuje na dużą samodzielność. </w:t>
      </w:r>
    </w:p>
    <w:p w14:paraId="0E20E79A" w14:textId="77777777" w:rsidR="00727026" w:rsidRPr="00296AA9" w:rsidRDefault="00727026" w:rsidP="00727026">
      <w:pPr>
        <w:numPr>
          <w:ilvl w:val="0"/>
          <w:numId w:val="1"/>
        </w:numPr>
        <w:autoSpaceDE w:val="0"/>
        <w:rPr>
          <w:rFonts w:eastAsia="TimesNewRoman" w:cs="TimesNewRoman"/>
          <w:color w:val="000000"/>
        </w:rPr>
      </w:pPr>
      <w:r w:rsidRPr="00296AA9">
        <w:rPr>
          <w:rFonts w:eastAsia="TimesNewRoman" w:cs="TimesNewRoman"/>
          <w:color w:val="000000"/>
        </w:rPr>
        <w:t>Inne osiągnięcia indywidualne ucznia promujące ocenę celującą</w:t>
      </w:r>
    </w:p>
    <w:p w14:paraId="1F61BE56" w14:textId="77777777" w:rsidR="00727026" w:rsidRDefault="00727026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03CFB659" w14:textId="77777777" w:rsidR="00727026" w:rsidRDefault="00727026" w:rsidP="00727026">
      <w:p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Na ocenę BARDZO DOBRĄ uczeń:</w:t>
      </w:r>
    </w:p>
    <w:p w14:paraId="52932449" w14:textId="77777777" w:rsidR="00727026" w:rsidRDefault="00727026" w:rsidP="00727026">
      <w:pPr>
        <w:numPr>
          <w:ilvl w:val="0"/>
          <w:numId w:val="2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Spełnia wymagania określone w zakresie oceny dobrej.</w:t>
      </w:r>
    </w:p>
    <w:p w14:paraId="71E3E7F2" w14:textId="77777777" w:rsidR="00727026" w:rsidRDefault="00727026" w:rsidP="00727026">
      <w:pPr>
        <w:numPr>
          <w:ilvl w:val="0"/>
          <w:numId w:val="2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Opanował pełny zakres wiedzy, postaw i umiejętności określony poziomem nauczania religii.</w:t>
      </w:r>
    </w:p>
    <w:p w14:paraId="4F46308A" w14:textId="77777777" w:rsidR="00727026" w:rsidRDefault="00727026" w:rsidP="00727026">
      <w:pPr>
        <w:numPr>
          <w:ilvl w:val="0"/>
          <w:numId w:val="2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Prezentuje poziom wiadomości powiązanych ze sobą w logiczny układ.</w:t>
      </w:r>
    </w:p>
    <w:p w14:paraId="52C10143" w14:textId="77777777" w:rsidR="00727026" w:rsidRDefault="00727026" w:rsidP="00727026">
      <w:pPr>
        <w:numPr>
          <w:ilvl w:val="0"/>
          <w:numId w:val="2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Umiejętnie wykorzystuje wiadomości w teorii i praktyce bez ingerencji nauczyciela.</w:t>
      </w:r>
    </w:p>
    <w:p w14:paraId="515A4D17" w14:textId="77777777" w:rsidR="00727026" w:rsidRDefault="00727026" w:rsidP="00727026">
      <w:pPr>
        <w:numPr>
          <w:ilvl w:val="0"/>
          <w:numId w:val="2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się właściwym stylem wypowiedzi.</w:t>
      </w:r>
    </w:p>
    <w:p w14:paraId="104C5ED3" w14:textId="77777777" w:rsidR="00727026" w:rsidRDefault="00727026" w:rsidP="00727026">
      <w:pPr>
        <w:numPr>
          <w:ilvl w:val="0"/>
          <w:numId w:val="2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Odznacza się pełną znajomością pacierza i przykazań.</w:t>
      </w:r>
    </w:p>
    <w:p w14:paraId="5CDE749B" w14:textId="77777777" w:rsidR="00727026" w:rsidRDefault="00727026" w:rsidP="00727026">
      <w:pPr>
        <w:numPr>
          <w:ilvl w:val="0"/>
          <w:numId w:val="2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Wzorowo prowadzi zeszyt i odrabia prace domowe.</w:t>
      </w:r>
    </w:p>
    <w:p w14:paraId="5D2C41BD" w14:textId="77777777" w:rsidR="00727026" w:rsidRDefault="00727026" w:rsidP="00727026">
      <w:pPr>
        <w:numPr>
          <w:ilvl w:val="0"/>
          <w:numId w:val="2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Aktywnie uczestniczy w lekcji.</w:t>
      </w:r>
    </w:p>
    <w:p w14:paraId="05E2CAED" w14:textId="77777777" w:rsidR="00727026" w:rsidRDefault="00727026" w:rsidP="00727026">
      <w:pPr>
        <w:numPr>
          <w:ilvl w:val="0"/>
          <w:numId w:val="2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Uczestniczy w konkursach wiedzy religijnej.</w:t>
      </w:r>
    </w:p>
    <w:p w14:paraId="688FA2B6" w14:textId="77777777" w:rsidR="00727026" w:rsidRDefault="00727026" w:rsidP="00727026">
      <w:pPr>
        <w:numPr>
          <w:ilvl w:val="0"/>
          <w:numId w:val="2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Jest pilny, systematyczny, zainteresowany przedmiotem.</w:t>
      </w:r>
    </w:p>
    <w:p w14:paraId="69621E4B" w14:textId="77777777" w:rsidR="00727026" w:rsidRDefault="00727026" w:rsidP="00727026">
      <w:pPr>
        <w:numPr>
          <w:ilvl w:val="0"/>
          <w:numId w:val="2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Odpowiedzialnie włącza się w dynamikę i przeżycia roku liturgicznego.</w:t>
      </w:r>
    </w:p>
    <w:p w14:paraId="74311EF3" w14:textId="77777777" w:rsidR="00727026" w:rsidRDefault="00727026" w:rsidP="00727026">
      <w:pPr>
        <w:numPr>
          <w:ilvl w:val="0"/>
          <w:numId w:val="2"/>
        </w:numPr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Opanował pełny zakres wiadomości i umiejętności wyznaczonych przez nauczyciela programem nauczania; osiągnięcia ucznia należą do złożonych i wymagających samodzielności.</w:t>
      </w:r>
    </w:p>
    <w:p w14:paraId="1B7D4C36" w14:textId="77777777" w:rsidR="00727026" w:rsidRDefault="00727026" w:rsidP="00727026">
      <w:pPr>
        <w:numPr>
          <w:ilvl w:val="0"/>
          <w:numId w:val="2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Inne możliwości indywidualne ucznia promujące ocenę bardzo dobrą.</w:t>
      </w:r>
    </w:p>
    <w:p w14:paraId="30E177E1" w14:textId="77777777" w:rsidR="00727026" w:rsidRDefault="00727026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54C0B86C" w14:textId="77777777" w:rsidR="00727026" w:rsidRDefault="00727026" w:rsidP="00727026">
      <w:pPr>
        <w:autoSpaceDE w:val="0"/>
        <w:rPr>
          <w:rFonts w:eastAsia="TimesNewRoman" w:cs="TimesNewRoman"/>
          <w:b/>
          <w:bCs/>
          <w:color w:val="000000"/>
        </w:rPr>
      </w:pPr>
      <w:r>
        <w:rPr>
          <w:rFonts w:eastAsia="TimesNewRoman" w:cs="TimesNewRoman"/>
          <w:b/>
          <w:bCs/>
          <w:color w:val="000000"/>
        </w:rPr>
        <w:t xml:space="preserve"> Wymagania rozszerzające</w:t>
      </w:r>
    </w:p>
    <w:p w14:paraId="006FDE3B" w14:textId="77777777" w:rsidR="00727026" w:rsidRDefault="00727026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5EAD2C7D" w14:textId="77777777" w:rsidR="00727026" w:rsidRDefault="00727026" w:rsidP="00727026">
      <w:p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Na ocenę DOBRĄ uczeń:</w:t>
      </w:r>
    </w:p>
    <w:p w14:paraId="349093F3" w14:textId="77777777" w:rsidR="00727026" w:rsidRDefault="00727026" w:rsidP="00727026">
      <w:pPr>
        <w:numPr>
          <w:ilvl w:val="0"/>
          <w:numId w:val="3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Spełnia wymagania określone w zakresie oceny dostatecznej.</w:t>
      </w:r>
    </w:p>
    <w:p w14:paraId="29889CBB" w14:textId="77777777" w:rsidR="00727026" w:rsidRDefault="00727026" w:rsidP="00727026">
      <w:pPr>
        <w:numPr>
          <w:ilvl w:val="0"/>
          <w:numId w:val="3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Opanował materiał programowy z religii.</w:t>
      </w:r>
    </w:p>
    <w:p w14:paraId="78F18866" w14:textId="77777777" w:rsidR="00727026" w:rsidRPr="00727026" w:rsidRDefault="00727026" w:rsidP="00727026">
      <w:pPr>
        <w:numPr>
          <w:ilvl w:val="0"/>
          <w:numId w:val="3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Prezentuje wiadomości powiązane związkami logicznymi.</w:t>
      </w:r>
    </w:p>
    <w:p w14:paraId="650AA26B" w14:textId="77777777" w:rsidR="00727026" w:rsidRDefault="00727026" w:rsidP="00727026">
      <w:pPr>
        <w:numPr>
          <w:ilvl w:val="0"/>
          <w:numId w:val="3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Stosuje wiedzę w sytuacjach teoretycznych i praktycznych.</w:t>
      </w:r>
    </w:p>
    <w:p w14:paraId="6405DC54" w14:textId="77777777" w:rsidR="00727026" w:rsidRDefault="00727026" w:rsidP="00727026">
      <w:pPr>
        <w:numPr>
          <w:ilvl w:val="0"/>
          <w:numId w:val="3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się dobrą znajomością pacierza i przykazań.</w:t>
      </w:r>
    </w:p>
    <w:p w14:paraId="4FE26D36" w14:textId="77777777" w:rsidR="00727026" w:rsidRDefault="00727026" w:rsidP="00727026">
      <w:pPr>
        <w:numPr>
          <w:ilvl w:val="0"/>
          <w:numId w:val="3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 zeszycie ma wszystkie notatki i prace domowe.</w:t>
      </w:r>
    </w:p>
    <w:p w14:paraId="3C84A3A2" w14:textId="77777777" w:rsidR="00727026" w:rsidRDefault="00727026" w:rsidP="00727026">
      <w:pPr>
        <w:numPr>
          <w:ilvl w:val="0"/>
          <w:numId w:val="3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Korzysta z pomocy dydaktycznych podczas zajęć lekcyjnych (podręcznik, zeszyt ucznia i inne).</w:t>
      </w:r>
    </w:p>
    <w:p w14:paraId="478650B9" w14:textId="77777777" w:rsidR="00727026" w:rsidRDefault="00727026" w:rsidP="00727026">
      <w:pPr>
        <w:numPr>
          <w:ilvl w:val="0"/>
          <w:numId w:val="3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Systematycznie uczestniczy w zajęciach religii.</w:t>
      </w:r>
    </w:p>
    <w:p w14:paraId="06D39F01" w14:textId="77777777" w:rsidR="00727026" w:rsidRDefault="00727026" w:rsidP="00727026">
      <w:pPr>
        <w:numPr>
          <w:ilvl w:val="0"/>
          <w:numId w:val="3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Jest zainteresowany przedmiotem.</w:t>
      </w:r>
    </w:p>
    <w:p w14:paraId="7F879C03" w14:textId="77777777" w:rsidR="00727026" w:rsidRDefault="00727026" w:rsidP="00727026">
      <w:pPr>
        <w:numPr>
          <w:ilvl w:val="0"/>
          <w:numId w:val="3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się dobrą umiejętnością zastosowania zdobytych wiadomości.</w:t>
      </w:r>
    </w:p>
    <w:p w14:paraId="10791734" w14:textId="77777777" w:rsidR="00727026" w:rsidRDefault="00727026" w:rsidP="00727026">
      <w:pPr>
        <w:numPr>
          <w:ilvl w:val="0"/>
          <w:numId w:val="3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Postawa ucznia nie budzi wątpliwości.</w:t>
      </w:r>
    </w:p>
    <w:p w14:paraId="107BDFF7" w14:textId="77777777" w:rsidR="00727026" w:rsidRDefault="00727026" w:rsidP="00727026">
      <w:pPr>
        <w:numPr>
          <w:ilvl w:val="0"/>
          <w:numId w:val="3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Stara się być aktywnym podczas lekcji.</w:t>
      </w:r>
    </w:p>
    <w:p w14:paraId="7B4BB170" w14:textId="77777777" w:rsidR="00727026" w:rsidRDefault="00727026" w:rsidP="00727026">
      <w:pPr>
        <w:numPr>
          <w:ilvl w:val="0"/>
          <w:numId w:val="3"/>
        </w:numPr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Wiadomości i umiejętności ucznia przewidziane programem nauczania nie są pełne dla danego etapu nauczania, ale wiele umiejętności ma charakter złożony i samodzielny. </w:t>
      </w:r>
    </w:p>
    <w:p w14:paraId="21E3040F" w14:textId="77777777" w:rsidR="00727026" w:rsidRDefault="00727026" w:rsidP="00727026">
      <w:pPr>
        <w:numPr>
          <w:ilvl w:val="0"/>
          <w:numId w:val="3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Inne osiągnięcia indywidualne ucznia promujące ocenę dobrą.</w:t>
      </w:r>
    </w:p>
    <w:p w14:paraId="1D1F7C5B" w14:textId="77777777" w:rsidR="00727026" w:rsidRDefault="00727026" w:rsidP="00727026">
      <w:pPr>
        <w:autoSpaceDE w:val="0"/>
        <w:rPr>
          <w:rFonts w:eastAsia="TimesNewRoman" w:cs="TimesNewRoman"/>
          <w:color w:val="000000"/>
        </w:rPr>
      </w:pPr>
    </w:p>
    <w:p w14:paraId="5BF27EC8" w14:textId="77777777" w:rsidR="00727026" w:rsidRDefault="00727026" w:rsidP="00727026">
      <w:pPr>
        <w:autoSpaceDE w:val="0"/>
        <w:rPr>
          <w:rFonts w:eastAsia="TimesNewRoman" w:cs="TimesNewRoman"/>
          <w:b/>
          <w:bCs/>
          <w:color w:val="000000"/>
        </w:rPr>
      </w:pPr>
      <w:r>
        <w:rPr>
          <w:rFonts w:eastAsia="TimesNewRoman" w:cs="TimesNewRoman"/>
          <w:b/>
          <w:bCs/>
          <w:color w:val="000000"/>
        </w:rPr>
        <w:t>Wymagania podstawowe</w:t>
      </w:r>
    </w:p>
    <w:p w14:paraId="00F6A2B1" w14:textId="77777777" w:rsidR="00727026" w:rsidRDefault="00727026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10CC0039" w14:textId="77777777" w:rsidR="00727026" w:rsidRDefault="00727026" w:rsidP="00727026">
      <w:p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Na ocenę DOSTATECZNĄ uczeń:</w:t>
      </w:r>
    </w:p>
    <w:p w14:paraId="7D314CB7" w14:textId="77777777" w:rsidR="00727026" w:rsidRDefault="00727026" w:rsidP="00727026">
      <w:pPr>
        <w:numPr>
          <w:ilvl w:val="0"/>
          <w:numId w:val="4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Opanował łatwe, całkowicie niezbędne wiadomości, postawy i umiejętności.</w:t>
      </w:r>
    </w:p>
    <w:p w14:paraId="67591528" w14:textId="77777777" w:rsidR="00727026" w:rsidRPr="00727026" w:rsidRDefault="00727026" w:rsidP="00727026">
      <w:pPr>
        <w:numPr>
          <w:ilvl w:val="0"/>
          <w:numId w:val="4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Prezentuje podstawowe treści materiału programowego z religii.</w:t>
      </w:r>
    </w:p>
    <w:p w14:paraId="5F8D8DC0" w14:textId="77777777" w:rsidR="00727026" w:rsidRDefault="00727026" w:rsidP="00727026">
      <w:pPr>
        <w:numPr>
          <w:ilvl w:val="0"/>
          <w:numId w:val="4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Dość poprawnie rozumie podstawowe uogólnienia oraz wyjaśnia ważniejsze zjawiska                z pomocą nauczyciela.</w:t>
      </w:r>
    </w:p>
    <w:p w14:paraId="5483E002" w14:textId="77777777" w:rsidR="00727026" w:rsidRDefault="00727026" w:rsidP="00727026">
      <w:pPr>
        <w:numPr>
          <w:ilvl w:val="0"/>
          <w:numId w:val="4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Potrafi stosować wiadomości dla celów praktycznych i teoretycznych przy pomocy nauczyciela.</w:t>
      </w:r>
    </w:p>
    <w:p w14:paraId="62357DB9" w14:textId="77777777" w:rsidR="00727026" w:rsidRPr="00727026" w:rsidRDefault="00727026" w:rsidP="00727026">
      <w:pPr>
        <w:numPr>
          <w:ilvl w:val="0"/>
          <w:numId w:val="4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 przekazywaniu wiadomości z religii popełnia niewielkie i nieliczne błędy</w:t>
      </w:r>
    </w:p>
    <w:p w14:paraId="3925099C" w14:textId="77777777" w:rsidR="00727026" w:rsidRDefault="00727026" w:rsidP="00727026">
      <w:pPr>
        <w:numPr>
          <w:ilvl w:val="0"/>
          <w:numId w:val="4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się podstawową znajomością pacierza i przykazań.</w:t>
      </w:r>
    </w:p>
    <w:p w14:paraId="5CEE729F" w14:textId="77777777" w:rsidR="00727026" w:rsidRDefault="00727026" w:rsidP="00727026">
      <w:pPr>
        <w:numPr>
          <w:ilvl w:val="0"/>
          <w:numId w:val="4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 zeszycie ucznia sporadyczne braki notatek, prac domowych.</w:t>
      </w:r>
    </w:p>
    <w:p w14:paraId="42B02C82" w14:textId="77777777" w:rsidR="00727026" w:rsidRDefault="00727026" w:rsidP="00727026">
      <w:pPr>
        <w:numPr>
          <w:ilvl w:val="0"/>
          <w:numId w:val="4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Prezentuje przeciętną pilność, systematyczność i zainteresowanie przedmiotem.</w:t>
      </w:r>
    </w:p>
    <w:p w14:paraId="7BA83C88" w14:textId="77777777" w:rsidR="00727026" w:rsidRDefault="00727026" w:rsidP="00727026">
      <w:pPr>
        <w:numPr>
          <w:ilvl w:val="0"/>
          <w:numId w:val="4"/>
        </w:numPr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Wiadomości i umiejętności ucznia są na poziomie podstawowych wiadomości                              i umiejętności przewidzianych programem nauczania dla danego etapu; wiadomości                   i umiejętności należą do przystępnych, o średnim stopniu złożoności i wystarczą do pomyślnego dalszego uczenia się. </w:t>
      </w:r>
    </w:p>
    <w:p w14:paraId="00272E4A" w14:textId="77777777" w:rsidR="00727026" w:rsidRDefault="00727026" w:rsidP="00727026">
      <w:pPr>
        <w:numPr>
          <w:ilvl w:val="0"/>
          <w:numId w:val="4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Inne możliwości indywidualne ucznia wskazujące na ocenę dostateczną.</w:t>
      </w:r>
    </w:p>
    <w:p w14:paraId="7A276A2D" w14:textId="77777777" w:rsidR="00727026" w:rsidRDefault="00727026" w:rsidP="00727026">
      <w:pPr>
        <w:autoSpaceDE w:val="0"/>
        <w:rPr>
          <w:rFonts w:eastAsia="TimesNewRoman" w:cs="TimesNewRoman"/>
          <w:color w:val="000000"/>
        </w:rPr>
      </w:pPr>
    </w:p>
    <w:p w14:paraId="26A36BD2" w14:textId="77777777" w:rsidR="004575FE" w:rsidRDefault="004575FE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5F43D50E" w14:textId="77777777" w:rsidR="004575FE" w:rsidRDefault="004575FE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76BC5259" w14:textId="77777777" w:rsidR="004575FE" w:rsidRDefault="004575FE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4B72C9D0" w14:textId="77777777" w:rsidR="004575FE" w:rsidRDefault="004575FE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73AAD69D" w14:textId="77777777" w:rsidR="004575FE" w:rsidRDefault="004575FE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7FB89924" w14:textId="77777777" w:rsidR="004575FE" w:rsidRDefault="004575FE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62DA7736" w14:textId="77777777" w:rsidR="004575FE" w:rsidRDefault="004575FE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43153A4C" w14:textId="77777777" w:rsidR="004575FE" w:rsidRDefault="004575FE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55214160" w14:textId="721C4F25" w:rsidR="00727026" w:rsidRDefault="00727026" w:rsidP="00727026">
      <w:pPr>
        <w:autoSpaceDE w:val="0"/>
        <w:rPr>
          <w:rFonts w:eastAsia="TimesNewRoman" w:cs="TimesNewRoman"/>
          <w:b/>
          <w:bCs/>
          <w:color w:val="000000"/>
        </w:rPr>
      </w:pPr>
      <w:r>
        <w:rPr>
          <w:rFonts w:eastAsia="TimesNewRoman" w:cs="TimesNewRoman"/>
          <w:b/>
          <w:bCs/>
          <w:color w:val="000000"/>
        </w:rPr>
        <w:lastRenderedPageBreak/>
        <w:t xml:space="preserve"> Wymagania konieczne</w:t>
      </w:r>
    </w:p>
    <w:p w14:paraId="77D5DFDB" w14:textId="77777777" w:rsidR="00727026" w:rsidRDefault="00727026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62F9C88C" w14:textId="77777777" w:rsidR="00727026" w:rsidRDefault="00727026" w:rsidP="00727026">
      <w:p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Na ocenę DOPUSZCZAJĄCĄ uczeń:</w:t>
      </w:r>
    </w:p>
    <w:p w14:paraId="238F8398" w14:textId="77777777" w:rsidR="00727026" w:rsidRDefault="00727026" w:rsidP="00727026">
      <w:pPr>
        <w:numPr>
          <w:ilvl w:val="0"/>
          <w:numId w:val="5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Opanował konieczne pojęcia religijne.</w:t>
      </w:r>
    </w:p>
    <w:p w14:paraId="53B824CD" w14:textId="77777777" w:rsidR="00727026" w:rsidRDefault="00727026" w:rsidP="00727026">
      <w:pPr>
        <w:numPr>
          <w:ilvl w:val="0"/>
          <w:numId w:val="5"/>
        </w:numPr>
        <w:autoSpaceDE w:val="0"/>
        <w:rPr>
          <w:rFonts w:eastAsia="Calligraph421PL-Roman" w:cs="Calligraph421PL-Roman"/>
          <w:color w:val="000000"/>
        </w:rPr>
      </w:pPr>
      <w:r>
        <w:rPr>
          <w:rFonts w:eastAsia="Calligraph421PL-Roman" w:cs="Calligraph421PL-Roman"/>
          <w:color w:val="000000"/>
        </w:rPr>
        <w:t xml:space="preserve">Wykazuje się </w:t>
      </w:r>
      <w:r>
        <w:t>luźno</w:t>
      </w:r>
      <w:r>
        <w:rPr>
          <w:rFonts w:eastAsia="Calligraph421PL-Roman" w:cs="Calligraph421PL-Roman"/>
          <w:color w:val="000000"/>
        </w:rPr>
        <w:t xml:space="preserve"> zestawionym poziomem wiadomości programowych.</w:t>
      </w:r>
    </w:p>
    <w:p w14:paraId="5A68AA5B" w14:textId="77777777" w:rsidR="00727026" w:rsidRDefault="00727026" w:rsidP="00727026">
      <w:pPr>
        <w:numPr>
          <w:ilvl w:val="0"/>
          <w:numId w:val="5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Prezentuje mało zadowalający poziom postaw i umiejętności.</w:t>
      </w:r>
    </w:p>
    <w:p w14:paraId="7C5C55BF" w14:textId="77777777" w:rsidR="00727026" w:rsidRDefault="00727026" w:rsidP="00727026">
      <w:pPr>
        <w:numPr>
          <w:ilvl w:val="0"/>
          <w:numId w:val="5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brak rozumienia podstawowych uogólnień.</w:t>
      </w:r>
    </w:p>
    <w:p w14:paraId="7D5287C7" w14:textId="77777777" w:rsidR="00727026" w:rsidRDefault="00727026" w:rsidP="00727026">
      <w:pPr>
        <w:numPr>
          <w:ilvl w:val="0"/>
          <w:numId w:val="5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Cechuje się brakiem podstawowej umiejętności wyjaśniania zjawisk.</w:t>
      </w:r>
    </w:p>
    <w:p w14:paraId="622FE62F" w14:textId="77777777" w:rsidR="00727026" w:rsidRDefault="00727026" w:rsidP="00727026">
      <w:pPr>
        <w:numPr>
          <w:ilvl w:val="0"/>
          <w:numId w:val="5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Nie potrafi stosować wiedzy, nawet przy pomocy nauczyciela.</w:t>
      </w:r>
    </w:p>
    <w:p w14:paraId="629E93E1" w14:textId="77777777" w:rsidR="00727026" w:rsidRDefault="00727026" w:rsidP="00727026">
      <w:pPr>
        <w:numPr>
          <w:ilvl w:val="0"/>
          <w:numId w:val="5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Podczas przekazywania wiadomości popełnia liczne błędy, wykazuje niepoprawny styl wypowiedzi, posiada trudności w wysławianiu się.</w:t>
      </w:r>
    </w:p>
    <w:p w14:paraId="789C13C6" w14:textId="77777777" w:rsidR="00727026" w:rsidRDefault="00727026" w:rsidP="00727026">
      <w:pPr>
        <w:numPr>
          <w:ilvl w:val="0"/>
          <w:numId w:val="5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Prowadzi zeszyt ucznia.</w:t>
      </w:r>
    </w:p>
    <w:p w14:paraId="16AF887F" w14:textId="77777777" w:rsidR="00727026" w:rsidRDefault="00727026" w:rsidP="00727026">
      <w:pPr>
        <w:numPr>
          <w:ilvl w:val="0"/>
          <w:numId w:val="5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Ma problemy ze znajomością pacierza i przykazań.</w:t>
      </w:r>
    </w:p>
    <w:p w14:paraId="67142376" w14:textId="77777777" w:rsidR="00727026" w:rsidRDefault="00727026" w:rsidP="00727026">
      <w:pPr>
        <w:numPr>
          <w:ilvl w:val="0"/>
          <w:numId w:val="5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poprawny stosunek do religii.</w:t>
      </w:r>
    </w:p>
    <w:p w14:paraId="0AA14FF8" w14:textId="77777777" w:rsidR="00727026" w:rsidRDefault="00727026" w:rsidP="00727026">
      <w:pPr>
        <w:numPr>
          <w:ilvl w:val="0"/>
          <w:numId w:val="5"/>
        </w:numPr>
        <w:autoSpaceDE w:val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</w:rPr>
        <w:t>Opanował elementarne wiadomości i umiejętności programowe przewidziane dla danego etapu edukacyjnego.</w:t>
      </w:r>
      <w:r>
        <w:rPr>
          <w:rFonts w:eastAsia="Times New Roman"/>
          <w:color w:val="000000"/>
          <w:sz w:val="22"/>
          <w:szCs w:val="22"/>
        </w:rPr>
        <w:t xml:space="preserve"> </w:t>
      </w:r>
    </w:p>
    <w:p w14:paraId="6985985C" w14:textId="77777777" w:rsidR="00727026" w:rsidRDefault="00727026" w:rsidP="00727026">
      <w:pPr>
        <w:numPr>
          <w:ilvl w:val="0"/>
          <w:numId w:val="5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Inne możliwości indywidualne ucznia wskazujące na ocenę dopuszczającą.</w:t>
      </w:r>
    </w:p>
    <w:p w14:paraId="4532F543" w14:textId="77777777" w:rsidR="00727026" w:rsidRDefault="00727026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4EF7DE23" w14:textId="77777777" w:rsidR="00296AA9" w:rsidRDefault="00296AA9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1611B38B" w14:textId="77777777" w:rsidR="00296AA9" w:rsidRDefault="00296AA9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62E05762" w14:textId="77777777" w:rsidR="00727026" w:rsidRDefault="00727026" w:rsidP="00727026">
      <w:pPr>
        <w:autoSpaceDE w:val="0"/>
        <w:rPr>
          <w:rFonts w:eastAsia="TimesNewRoman" w:cs="TimesNewRoman"/>
          <w:b/>
          <w:bCs/>
          <w:color w:val="000000"/>
        </w:rPr>
      </w:pPr>
      <w:r>
        <w:rPr>
          <w:rFonts w:eastAsia="TimesNewRoman" w:cs="TimesNewRoman"/>
          <w:b/>
          <w:bCs/>
          <w:color w:val="000000"/>
        </w:rPr>
        <w:t xml:space="preserve"> Ocena NIEDOSTATECZNA</w:t>
      </w:r>
    </w:p>
    <w:p w14:paraId="53853B38" w14:textId="77777777" w:rsidR="00727026" w:rsidRDefault="00727026" w:rsidP="00727026">
      <w:pPr>
        <w:autoSpaceDE w:val="0"/>
        <w:rPr>
          <w:rFonts w:eastAsia="TimesNewRoman" w:cs="TimesNewRoman"/>
          <w:color w:val="000000"/>
        </w:rPr>
      </w:pPr>
    </w:p>
    <w:p w14:paraId="393DAD69" w14:textId="77777777" w:rsidR="00727026" w:rsidRDefault="00727026" w:rsidP="00727026">
      <w:p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Uczeń:</w:t>
      </w:r>
    </w:p>
    <w:p w14:paraId="0E32555D" w14:textId="77777777" w:rsidR="00727026" w:rsidRDefault="00727026" w:rsidP="00727026">
      <w:pPr>
        <w:numPr>
          <w:ilvl w:val="0"/>
          <w:numId w:val="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rażący brak wiadomości programowych.</w:t>
      </w:r>
    </w:p>
    <w:p w14:paraId="3C017773" w14:textId="77777777" w:rsidR="00727026" w:rsidRDefault="00727026" w:rsidP="00727026">
      <w:pPr>
        <w:numPr>
          <w:ilvl w:val="0"/>
          <w:numId w:val="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Cechuje się brakiem jedności logicznej między wiadomościami.</w:t>
      </w:r>
    </w:p>
    <w:p w14:paraId="1F504621" w14:textId="77777777" w:rsidR="00727026" w:rsidRDefault="00727026" w:rsidP="00727026">
      <w:pPr>
        <w:numPr>
          <w:ilvl w:val="0"/>
          <w:numId w:val="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Prezentuje zupełny brak rozumienia uogólnień i nieumiejętność wyjaśniania zjawisk.</w:t>
      </w:r>
    </w:p>
    <w:p w14:paraId="659F212D" w14:textId="77777777" w:rsidR="00727026" w:rsidRDefault="00727026" w:rsidP="00727026">
      <w:pPr>
        <w:numPr>
          <w:ilvl w:val="0"/>
          <w:numId w:val="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zupełny brak umiejętności stosowania wiedzy.</w:t>
      </w:r>
    </w:p>
    <w:p w14:paraId="24C8963D" w14:textId="77777777" w:rsidR="00727026" w:rsidRDefault="00727026" w:rsidP="00727026">
      <w:pPr>
        <w:numPr>
          <w:ilvl w:val="0"/>
          <w:numId w:val="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Podczas przekazywania informacji popełnia bardzo liczne błędy.</w:t>
      </w:r>
    </w:p>
    <w:p w14:paraId="3E38624D" w14:textId="77777777" w:rsidR="00727026" w:rsidRDefault="00727026" w:rsidP="00727026">
      <w:pPr>
        <w:numPr>
          <w:ilvl w:val="0"/>
          <w:numId w:val="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Cechuje się rażąco niepoprawnym stylem wypowiedzi.</w:t>
      </w:r>
    </w:p>
    <w:p w14:paraId="141FEA09" w14:textId="77777777" w:rsidR="00727026" w:rsidRDefault="00727026" w:rsidP="00727026">
      <w:pPr>
        <w:numPr>
          <w:ilvl w:val="0"/>
          <w:numId w:val="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Nie wykazuje się znajomością pacierza i przykazań.</w:t>
      </w:r>
    </w:p>
    <w:p w14:paraId="27620861" w14:textId="77777777" w:rsidR="00727026" w:rsidRDefault="00727026" w:rsidP="00727026">
      <w:pPr>
        <w:numPr>
          <w:ilvl w:val="0"/>
          <w:numId w:val="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Nie posiada zeszytu ucznia lub dość często nie przynosi go na lekcję.</w:t>
      </w:r>
    </w:p>
    <w:p w14:paraId="76E8320C" w14:textId="77777777" w:rsidR="00727026" w:rsidRDefault="00727026" w:rsidP="00727026">
      <w:pPr>
        <w:numPr>
          <w:ilvl w:val="0"/>
          <w:numId w:val="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Lekceważy przedmiot.</w:t>
      </w:r>
    </w:p>
    <w:p w14:paraId="44D4FB22" w14:textId="77777777" w:rsidR="00727026" w:rsidRDefault="00727026" w:rsidP="00727026">
      <w:pPr>
        <w:numPr>
          <w:ilvl w:val="0"/>
          <w:numId w:val="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Opuszcza lekcje religii.</w:t>
      </w:r>
    </w:p>
    <w:p w14:paraId="39B31C19" w14:textId="77777777" w:rsidR="00727026" w:rsidRDefault="00727026" w:rsidP="00727026">
      <w:pPr>
        <w:numPr>
          <w:ilvl w:val="0"/>
          <w:numId w:val="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Inne uwarunkowania indywidualne ucznia wskazujące na ocenę niedostateczną.</w:t>
      </w:r>
    </w:p>
    <w:p w14:paraId="2749AF45" w14:textId="77777777" w:rsidR="00727026" w:rsidRDefault="00727026" w:rsidP="00727026">
      <w:pPr>
        <w:autoSpaceDE w:val="0"/>
        <w:rPr>
          <w:rFonts w:eastAsia="TimesNewRoman" w:cs="TimesNewRoman"/>
          <w:b/>
          <w:bCs/>
          <w:color w:val="000000"/>
        </w:rPr>
      </w:pPr>
    </w:p>
    <w:p w14:paraId="50D5A8C8" w14:textId="77777777" w:rsidR="00727026" w:rsidRDefault="00727026" w:rsidP="00727026">
      <w:pPr>
        <w:pStyle w:val="Tekstpodstawowy"/>
        <w:autoSpaceDE w:val="0"/>
        <w:spacing w:line="276" w:lineRule="auto"/>
        <w:jc w:val="center"/>
        <w:rPr>
          <w:b/>
          <w:bCs/>
        </w:rPr>
      </w:pPr>
      <w:r>
        <w:tab/>
      </w:r>
      <w:r>
        <w:rPr>
          <w:b/>
          <w:bCs/>
        </w:rPr>
        <w:t>Wszystkie inne ustalenia znajdują się w Wewnątrzszkolnym Systemie Oceniania obowiązującym w szkole oraz w zasadach oceniania opracowanych przez Komisję Wychowania Katolickiego Konferencji Episkopatu Polski.</w:t>
      </w:r>
    </w:p>
    <w:p w14:paraId="2FB8DBC5" w14:textId="77777777" w:rsidR="00727026" w:rsidRDefault="00727026" w:rsidP="00727026">
      <w:pPr>
        <w:autoSpaceDE w:val="0"/>
        <w:rPr>
          <w:rFonts w:eastAsia="TimesNewRoman" w:cs="TimesNewRoman"/>
          <w:color w:val="000000"/>
        </w:rPr>
      </w:pPr>
    </w:p>
    <w:p w14:paraId="61D3E99C" w14:textId="77777777" w:rsidR="005D15EA" w:rsidRDefault="005D15EA"/>
    <w:sectPr w:rsidR="005D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">
    <w:charset w:val="EE"/>
    <w:family w:val="roman"/>
    <w:pitch w:val="default"/>
  </w:font>
  <w:font w:name="Calligraph421PL-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5F686CE4"/>
    <w:multiLevelType w:val="hybridMultilevel"/>
    <w:tmpl w:val="3364DB70"/>
    <w:lvl w:ilvl="0" w:tplc="7F6E2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632642">
    <w:abstractNumId w:val="0"/>
  </w:num>
  <w:num w:numId="2" w16cid:durableId="552928173">
    <w:abstractNumId w:val="1"/>
  </w:num>
  <w:num w:numId="3" w16cid:durableId="35080732">
    <w:abstractNumId w:val="2"/>
  </w:num>
  <w:num w:numId="4" w16cid:durableId="220291803">
    <w:abstractNumId w:val="3"/>
  </w:num>
  <w:num w:numId="5" w16cid:durableId="271940468">
    <w:abstractNumId w:val="4"/>
  </w:num>
  <w:num w:numId="6" w16cid:durableId="1053234289">
    <w:abstractNumId w:val="5"/>
  </w:num>
  <w:num w:numId="7" w16cid:durableId="1567256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26"/>
    <w:rsid w:val="00296AA9"/>
    <w:rsid w:val="004575FE"/>
    <w:rsid w:val="005D15EA"/>
    <w:rsid w:val="00727026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0B86"/>
  <w15:chartTrackingRefBased/>
  <w15:docId w15:val="{79463EEC-78A0-4271-9DEE-A36889F8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02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70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2702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D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Katarzyna Poda</cp:lastModifiedBy>
  <cp:revision>3</cp:revision>
  <dcterms:created xsi:type="dcterms:W3CDTF">2020-08-30T18:47:00Z</dcterms:created>
  <dcterms:modified xsi:type="dcterms:W3CDTF">2022-09-02T19:19:00Z</dcterms:modified>
</cp:coreProperties>
</file>