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0D2E" w:rsidRPr="001545D3" w:rsidRDefault="00950D2E">
      <w:pPr>
        <w:pStyle w:val="Nagwek2"/>
        <w:spacing w:line="360" w:lineRule="auto"/>
        <w:rPr>
          <w:sz w:val="56"/>
          <w:szCs w:val="56"/>
        </w:rPr>
      </w:pPr>
    </w:p>
    <w:p w:rsidR="00950D2E" w:rsidRPr="001545D3" w:rsidRDefault="00F72E34">
      <w:pPr>
        <w:pStyle w:val="Nagwek2"/>
        <w:spacing w:line="480" w:lineRule="auto"/>
        <w:rPr>
          <w:sz w:val="56"/>
          <w:szCs w:val="56"/>
        </w:rPr>
      </w:pPr>
      <w:r w:rsidRPr="001545D3">
        <w:rPr>
          <w:sz w:val="56"/>
          <w:szCs w:val="56"/>
        </w:rPr>
        <w:t>PROGRAM</w:t>
      </w:r>
    </w:p>
    <w:p w:rsidR="00950D2E" w:rsidRPr="001545D3" w:rsidRDefault="00F72E34">
      <w:pPr>
        <w:pStyle w:val="Nagwek2"/>
        <w:spacing w:line="480" w:lineRule="auto"/>
        <w:ind w:left="-142"/>
        <w:rPr>
          <w:sz w:val="56"/>
          <w:szCs w:val="56"/>
        </w:rPr>
      </w:pPr>
      <w:r w:rsidRPr="001545D3">
        <w:rPr>
          <w:sz w:val="56"/>
          <w:szCs w:val="56"/>
        </w:rPr>
        <w:t>WYCHOWAWCZO-PROFILAKTYCZNY</w:t>
      </w:r>
    </w:p>
    <w:p w:rsidR="00950D2E" w:rsidRPr="001545D3" w:rsidRDefault="00F72E34">
      <w:pPr>
        <w:pStyle w:val="Nagwek2"/>
        <w:spacing w:line="480" w:lineRule="auto"/>
        <w:rPr>
          <w:sz w:val="56"/>
          <w:szCs w:val="56"/>
        </w:rPr>
      </w:pPr>
      <w:r w:rsidRPr="001545D3">
        <w:rPr>
          <w:sz w:val="56"/>
          <w:szCs w:val="56"/>
        </w:rPr>
        <w:t>SZKOŁY PODSTAWOWEJ NR 39</w:t>
      </w:r>
      <w:r w:rsidRPr="001545D3">
        <w:rPr>
          <w:sz w:val="56"/>
          <w:szCs w:val="56"/>
        </w:rPr>
        <w:br/>
        <w:t>IM. SZARYCH SZEREGÓW</w:t>
      </w:r>
    </w:p>
    <w:p w:rsidR="00950D2E" w:rsidRPr="001545D3" w:rsidRDefault="00F72E34">
      <w:pPr>
        <w:pStyle w:val="Nagwek2"/>
        <w:spacing w:line="480" w:lineRule="auto"/>
        <w:rPr>
          <w:bCs/>
          <w:sz w:val="56"/>
          <w:szCs w:val="56"/>
        </w:rPr>
      </w:pPr>
      <w:r w:rsidRPr="001545D3">
        <w:rPr>
          <w:sz w:val="56"/>
          <w:szCs w:val="56"/>
        </w:rPr>
        <w:t>W LUBLINIE</w:t>
      </w:r>
    </w:p>
    <w:p w:rsidR="00950D2E" w:rsidRPr="001545D3" w:rsidRDefault="00F72E34">
      <w:pPr>
        <w:pStyle w:val="Podtytu"/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56"/>
          <w:szCs w:val="56"/>
        </w:rPr>
        <w:t>ROK SZKOLNY 202</w:t>
      </w:r>
      <w:r w:rsidR="00F31249" w:rsidRPr="001545D3">
        <w:rPr>
          <w:rFonts w:ascii="Times New Roman" w:hAnsi="Times New Roman" w:cs="Times New Roman"/>
          <w:bCs/>
          <w:sz w:val="56"/>
          <w:szCs w:val="56"/>
        </w:rPr>
        <w:t>2</w:t>
      </w:r>
      <w:r w:rsidRPr="001545D3">
        <w:rPr>
          <w:rFonts w:ascii="Times New Roman" w:hAnsi="Times New Roman" w:cs="Times New Roman"/>
          <w:bCs/>
          <w:sz w:val="56"/>
          <w:szCs w:val="56"/>
        </w:rPr>
        <w:t>/202</w:t>
      </w:r>
      <w:r w:rsidR="00F31249" w:rsidRPr="001545D3">
        <w:rPr>
          <w:rFonts w:ascii="Times New Roman" w:hAnsi="Times New Roman" w:cs="Times New Roman"/>
          <w:bCs/>
          <w:sz w:val="56"/>
          <w:szCs w:val="56"/>
        </w:rPr>
        <w:t>3</w:t>
      </w: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pStyle w:val="NormalnyWeb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 w:rsidR="00950D2E" w:rsidRPr="001545D3" w:rsidRDefault="00950D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0D2E" w:rsidRPr="001545D3" w:rsidRDefault="00950D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0D2E" w:rsidRPr="001545D3" w:rsidRDefault="00F72E3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950D2E" w:rsidRPr="001545D3" w:rsidRDefault="00950D2E">
      <w:pPr>
        <w:spacing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50D2E" w:rsidRPr="001545D3" w:rsidRDefault="00F72E34">
      <w:pPr>
        <w:numPr>
          <w:ilvl w:val="0"/>
          <w:numId w:val="3"/>
        </w:num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Konstytucja Rzeczypospolitej Polskiej z 2 kwietnia 1997 r. (Dz.U. z 1997 r. nr 78, poz. 483 ze zm.).</w:t>
      </w:r>
    </w:p>
    <w:p w:rsidR="00950D2E" w:rsidRPr="001545D3" w:rsidRDefault="00F72E34">
      <w:pPr>
        <w:numPr>
          <w:ilvl w:val="0"/>
          <w:numId w:val="3"/>
        </w:num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Konwencja o Prawach Dziecka, przyjęta przez Zgromadzenie Ogólne Narodów Zjednoczonych z 20 listopada 1989 r. (Dz.U. z 1991 r. nr 120, poz. 526).</w:t>
      </w:r>
    </w:p>
    <w:p w:rsidR="00950D2E" w:rsidRPr="001545D3" w:rsidRDefault="00F72E34">
      <w:pPr>
        <w:numPr>
          <w:ilvl w:val="0"/>
          <w:numId w:val="3"/>
        </w:num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26 stycznia 1982 r. – Karta Nauczyciela (tekst jedn.: Dz.U. z 2019 r. poz. 2215 ze zm.).</w:t>
      </w:r>
    </w:p>
    <w:p w:rsidR="00950D2E" w:rsidRPr="001545D3" w:rsidRDefault="00F72E3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7 września 1991 r. o systemie oświaty (tekst jedn.: Dz.U. z 2020 r. poz. 1327 ze zm.).</w:t>
      </w:r>
    </w:p>
    <w:p w:rsidR="00950D2E" w:rsidRPr="001545D3" w:rsidRDefault="00F72E34">
      <w:pPr>
        <w:numPr>
          <w:ilvl w:val="0"/>
          <w:numId w:val="3"/>
        </w:num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14 grudnia 2016 r. – Prawo oświatowe (tekst jedn.: Dz.U. z 2021 r. poz. 1082).</w:t>
      </w:r>
    </w:p>
    <w:p w:rsidR="00950D2E" w:rsidRPr="001545D3" w:rsidRDefault="00F72E34">
      <w:pPr>
        <w:numPr>
          <w:ilvl w:val="0"/>
          <w:numId w:val="3"/>
        </w:num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26 października 1982r. o wychowaniu w trzeźwości i przeciwdziałaniu alkoholizmowi (tekst jedn. Dz.U. z 2016 r. poz. 487 ze zm.).</w:t>
      </w:r>
    </w:p>
    <w:p w:rsidR="00950D2E" w:rsidRPr="001545D3" w:rsidRDefault="00F72E34">
      <w:pPr>
        <w:numPr>
          <w:ilvl w:val="0"/>
          <w:numId w:val="3"/>
        </w:num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29 lipca 2005r. o przeciwdziałaniu narkomanii (tekst jedn.: Dz.U. z 2019 r. poz. 852 ze zm.).</w:t>
      </w:r>
    </w:p>
    <w:p w:rsidR="00950D2E" w:rsidRPr="001545D3" w:rsidRDefault="00F72E34">
      <w:pPr>
        <w:numPr>
          <w:ilvl w:val="0"/>
          <w:numId w:val="3"/>
        </w:num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9 listopada 1995r. o ochronie zdrowia przed następstwami używania tytoniu i wyrobów tytoniowych (tekst jedn.: Dz.U. z 2018 r. poz. 1446 ze zm.).</w:t>
      </w:r>
    </w:p>
    <w:p w:rsidR="00F31249" w:rsidRPr="001545D3" w:rsidRDefault="00F72E34" w:rsidP="00F312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5D3">
        <w:rPr>
          <w:rFonts w:ascii="Times New Roman" w:hAnsi="Times New Roman" w:cs="Times New Roman"/>
          <w:iCs/>
          <w:sz w:val="20"/>
          <w:szCs w:val="20"/>
        </w:rPr>
        <w:t>Powszechna Deklaracja Praw Człowieka.</w:t>
      </w:r>
    </w:p>
    <w:p w:rsidR="00F31249" w:rsidRPr="001545D3" w:rsidRDefault="00F31249" w:rsidP="00F312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Rozporządzenie Ministra Edukacji i Nauki z dnia 21 marca 2022 r. w sprawie organizacji kształcenia, wychowania i opieki dzieci i młodzieży będących obywatelami Ukrainy (Dz.U. z 2022 r., poz. 645)</w:t>
      </w:r>
    </w:p>
    <w:p w:rsidR="00950D2E" w:rsidRPr="001545D3" w:rsidRDefault="00F72E34" w:rsidP="00F312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Podstawowe kierunki realizacji polityki oświatowej państwa w roku szkolnym 202</w:t>
      </w:r>
      <w:r w:rsidR="00F31249"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F31249"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50D2E" w:rsidRPr="001545D3" w:rsidRDefault="00F72E3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45D3">
        <w:rPr>
          <w:rFonts w:ascii="Times New Roman" w:eastAsia="Times New Roman" w:hAnsi="Times New Roman" w:cs="Times New Roman"/>
          <w:sz w:val="20"/>
          <w:szCs w:val="20"/>
          <w:lang w:eastAsia="pl-PL"/>
        </w:rPr>
        <w:t>„Wytyczne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950D2E" w:rsidRPr="001545D3" w:rsidRDefault="00F72E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545D3">
        <w:rPr>
          <w:rFonts w:ascii="Times New Roman" w:hAnsi="Times New Roman" w:cs="Times New Roman"/>
          <w:iCs/>
          <w:sz w:val="20"/>
          <w:szCs w:val="20"/>
        </w:rPr>
        <w:t>Statut Szkoły Podstawowej nr 39 im. Szarych Szeregów w Lublinie.</w:t>
      </w:r>
    </w:p>
    <w:p w:rsidR="00950D2E" w:rsidRPr="001545D3" w:rsidRDefault="00950D2E">
      <w:pPr>
        <w:pStyle w:val="NormalnyWeb"/>
        <w:shd w:val="clear" w:color="auto" w:fill="FFFFFF"/>
        <w:spacing w:before="0" w:after="240" w:line="276" w:lineRule="auto"/>
        <w:rPr>
          <w:b/>
          <w:iCs/>
          <w:sz w:val="20"/>
          <w:szCs w:val="20"/>
        </w:rPr>
      </w:pPr>
    </w:p>
    <w:p w:rsidR="00950D2E" w:rsidRPr="001545D3" w:rsidRDefault="00F72E34">
      <w:pPr>
        <w:pStyle w:val="NormalnyWeb"/>
        <w:numPr>
          <w:ilvl w:val="0"/>
          <w:numId w:val="2"/>
        </w:numPr>
        <w:shd w:val="clear" w:color="auto" w:fill="FFFFFF"/>
        <w:spacing w:before="0" w:after="240" w:line="276" w:lineRule="auto"/>
        <w:rPr>
          <w:sz w:val="20"/>
          <w:szCs w:val="20"/>
        </w:rPr>
      </w:pPr>
      <w:r w:rsidRPr="001545D3">
        <w:rPr>
          <w:b/>
          <w:sz w:val="20"/>
          <w:szCs w:val="20"/>
        </w:rPr>
        <w:t>WSTĘP</w:t>
      </w:r>
    </w:p>
    <w:p w:rsidR="00950D2E" w:rsidRPr="001545D3" w:rsidRDefault="00F72E3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Realizacja Programu Wychowawczo-Profilaktycznego ma na celu wspomaganie wszechstronnego rozwoju ucznia w oparciu o uniwersalne wartości. Program zakłada spójność działań wychowawczych i profilaktycznych rodziny i szkoły oraz integralność wychowania z nauczaniem. Program Wychowawczo-Profilaktyczny kładzie nacisk na kulturę osobistą i umiejętność współżycia w grupie, kształtowanie postaw obywatelskich, pogłębianie świadomości ekologicznej, wychowanie estetyczne i zdrowotne, poznawanie dziedzictwa kulturowego naszego narodu i świata. Rodzice i uczniowie mają możliwość postrzegać naszą szkołę jako placówkę przyjazną, życzliwą, zapewniającą wszechstronny rozwój, który wyraża się w następujących działaniach wychowawczych i profilaktycznych: </w:t>
      </w:r>
    </w:p>
    <w:p w:rsidR="00950D2E" w:rsidRPr="001545D3" w:rsidRDefault="00F72E34">
      <w:pPr>
        <w:pStyle w:val="Default"/>
        <w:numPr>
          <w:ilvl w:val="0"/>
          <w:numId w:val="4"/>
        </w:numPr>
        <w:spacing w:after="183"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rozwijanie wszystkich sfer osobowości ucznia zgodnie z ideami zawartymi w Powszechnej Deklaracji Praw Człowieka oraz Konwencji Praw Dziecka, </w:t>
      </w:r>
    </w:p>
    <w:p w:rsidR="00950D2E" w:rsidRPr="001545D3" w:rsidRDefault="00F72E34">
      <w:pPr>
        <w:pStyle w:val="Default"/>
        <w:numPr>
          <w:ilvl w:val="0"/>
          <w:numId w:val="4"/>
        </w:numPr>
        <w:spacing w:after="183"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kształtowanie umiejętności współistnienia w grupie rówieśniczej i społecznej poprzez wspólną naukę, zabawę i wybór właściwych form spędzania wolnego czasu, wychowania w duchu patriotyzmu, tradycji szkolnych i rodzinnych, </w:t>
      </w:r>
    </w:p>
    <w:p w:rsidR="00950D2E" w:rsidRPr="001545D3" w:rsidRDefault="00F72E34">
      <w:pPr>
        <w:pStyle w:val="Default"/>
        <w:numPr>
          <w:ilvl w:val="0"/>
          <w:numId w:val="4"/>
        </w:numPr>
        <w:spacing w:after="183"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inspirowanie uczniów do działań twórczych oraz własnego rozwoju, </w:t>
      </w:r>
    </w:p>
    <w:p w:rsidR="00950D2E" w:rsidRPr="001545D3" w:rsidRDefault="00F72E34">
      <w:pPr>
        <w:pStyle w:val="Default"/>
        <w:numPr>
          <w:ilvl w:val="0"/>
          <w:numId w:val="4"/>
        </w:numPr>
        <w:spacing w:after="183"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zachęcanie i włączanie rodziców oraz całą społeczność szkolną do działań na rzecz rozwoju życia kulturalnego w szkole i środowisku, </w:t>
      </w:r>
    </w:p>
    <w:p w:rsidR="00950D2E" w:rsidRPr="001545D3" w:rsidRDefault="00F72E34">
      <w:pPr>
        <w:pStyle w:val="Default"/>
        <w:numPr>
          <w:ilvl w:val="0"/>
          <w:numId w:val="4"/>
        </w:numPr>
        <w:spacing w:after="183"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lastRenderedPageBreak/>
        <w:t xml:space="preserve">dbanie o bezpieczeństwo uczniów w szkole, zapobieganie zagrożeniom oraz przeciwdziałanie zachowaniom problemowym i ryzykownym, </w:t>
      </w:r>
    </w:p>
    <w:p w:rsidR="00950D2E" w:rsidRPr="001545D3" w:rsidRDefault="00F72E34">
      <w:pPr>
        <w:pStyle w:val="Default"/>
        <w:numPr>
          <w:ilvl w:val="0"/>
          <w:numId w:val="4"/>
        </w:numPr>
        <w:spacing w:after="183"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kształtowanie umiejętności pomocy i współpracy z innymi poprzez ukazanie wartości płynących z koleżeństwa i przyjaźni, </w:t>
      </w:r>
    </w:p>
    <w:p w:rsidR="00950D2E" w:rsidRPr="001545D3" w:rsidRDefault="00F72E34">
      <w:pPr>
        <w:pStyle w:val="Default"/>
        <w:numPr>
          <w:ilvl w:val="0"/>
          <w:numId w:val="4"/>
        </w:numPr>
        <w:spacing w:after="183"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promowanie i uczenie właściwych norm zachowania, poszukiwania wartości i autorytetów. </w:t>
      </w:r>
    </w:p>
    <w:p w:rsidR="00950D2E" w:rsidRPr="001545D3" w:rsidRDefault="00950D2E">
      <w:pPr>
        <w:pStyle w:val="Default"/>
        <w:spacing w:after="183" w:line="276" w:lineRule="auto"/>
        <w:ind w:left="720"/>
        <w:jc w:val="both"/>
        <w:rPr>
          <w:color w:val="auto"/>
          <w:sz w:val="20"/>
          <w:szCs w:val="20"/>
        </w:rPr>
      </w:pPr>
    </w:p>
    <w:p w:rsidR="00950D2E" w:rsidRPr="001545D3" w:rsidRDefault="00F72E34">
      <w:pPr>
        <w:pStyle w:val="Default"/>
        <w:numPr>
          <w:ilvl w:val="0"/>
          <w:numId w:val="2"/>
        </w:numPr>
        <w:rPr>
          <w:b/>
          <w:bCs/>
          <w:color w:val="auto"/>
          <w:sz w:val="20"/>
          <w:szCs w:val="20"/>
        </w:rPr>
      </w:pPr>
      <w:r w:rsidRPr="001545D3">
        <w:rPr>
          <w:b/>
          <w:bCs/>
          <w:color w:val="auto"/>
          <w:sz w:val="20"/>
          <w:szCs w:val="20"/>
        </w:rPr>
        <w:t xml:space="preserve">Założenia organizacyjne </w:t>
      </w:r>
    </w:p>
    <w:p w:rsidR="00950D2E" w:rsidRPr="001545D3" w:rsidRDefault="00950D2E">
      <w:pPr>
        <w:pStyle w:val="Default"/>
        <w:rPr>
          <w:b/>
          <w:bCs/>
          <w:color w:val="auto"/>
          <w:sz w:val="20"/>
          <w:szCs w:val="20"/>
        </w:rPr>
      </w:pPr>
    </w:p>
    <w:p w:rsidR="00950D2E" w:rsidRPr="001545D3" w:rsidRDefault="00F72E34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Program Wychowawczo- Profilaktyczny realizują nauczyciele: </w:t>
      </w:r>
    </w:p>
    <w:p w:rsidR="00950D2E" w:rsidRPr="001545D3" w:rsidRDefault="00F72E3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program obejmuje wszystkich uczniów poprzez spójne oddziaływania wychowawcze i profilaktyczne w trakcie organizowanej aktywności uczniów, </w:t>
      </w:r>
    </w:p>
    <w:p w:rsidR="00950D2E" w:rsidRPr="001545D3" w:rsidRDefault="00F72E3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na podstawie Programu Wychowawczo-Profilaktycznego dla każdej klasy tworzy się plan działań wychowawczych i profilaktycznych dostosowany do potrzeb, możliwości i sytuacji wychowawczej klasy, </w:t>
      </w:r>
    </w:p>
    <w:p w:rsidR="00950D2E" w:rsidRPr="001545D3" w:rsidRDefault="00F72E3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zakłada się współpracę z rodzicami oraz instytucjami wspierającymi działalność wychowawczą </w:t>
      </w:r>
      <w:r w:rsidR="00461789" w:rsidRPr="001545D3">
        <w:rPr>
          <w:color w:val="auto"/>
          <w:sz w:val="20"/>
          <w:szCs w:val="20"/>
        </w:rPr>
        <w:br/>
      </w:r>
      <w:r w:rsidRPr="001545D3">
        <w:rPr>
          <w:color w:val="auto"/>
          <w:sz w:val="20"/>
          <w:szCs w:val="20"/>
        </w:rPr>
        <w:t xml:space="preserve">i profilaktyczną szkoły, </w:t>
      </w:r>
    </w:p>
    <w:p w:rsidR="00950D2E" w:rsidRPr="001545D3" w:rsidRDefault="00F72E34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 xml:space="preserve">program jest dokumentem otwartym. </w:t>
      </w:r>
    </w:p>
    <w:p w:rsidR="00950D2E" w:rsidRPr="001545D3" w:rsidRDefault="00950D2E">
      <w:pPr>
        <w:pStyle w:val="Default"/>
        <w:ind w:left="720"/>
        <w:rPr>
          <w:color w:val="auto"/>
          <w:sz w:val="20"/>
          <w:szCs w:val="20"/>
        </w:rPr>
      </w:pPr>
    </w:p>
    <w:p w:rsidR="00950D2E" w:rsidRPr="001545D3" w:rsidRDefault="00F72E34">
      <w:pPr>
        <w:pStyle w:val="Pa19"/>
        <w:numPr>
          <w:ilvl w:val="0"/>
          <w:numId w:val="2"/>
        </w:numPr>
        <w:spacing w:after="10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45D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Wartości wybrane przez społeczność szkolną </w:t>
      </w:r>
    </w:p>
    <w:p w:rsidR="00950D2E" w:rsidRPr="001545D3" w:rsidRDefault="00F72E34">
      <w:pPr>
        <w:pStyle w:val="Pa13"/>
        <w:spacing w:after="22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45D3">
        <w:rPr>
          <w:rFonts w:ascii="Times New Roman" w:hAnsi="Times New Roman" w:cs="Times New Roman"/>
          <w:color w:val="auto"/>
          <w:sz w:val="20"/>
          <w:szCs w:val="20"/>
        </w:rPr>
        <w:t>Człowiek, aby się rozwijać, potrzebuje wartości, jednak nie można mówić o jego rozwoju bez dążenia jednostki do realizacji wytyczonych ce</w:t>
      </w:r>
      <w:r w:rsidRPr="001545D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lów. Dlatego nazywanie i uwzględnianie wartości w procesie wychowania wydaje się ze wszech miar konieczne – to azymut wychowawczy, do którego należy dążyć. </w:t>
      </w:r>
    </w:p>
    <w:p w:rsidR="00950D2E" w:rsidRPr="001545D3" w:rsidRDefault="00F72E34">
      <w:pPr>
        <w:pStyle w:val="Pa13"/>
        <w:spacing w:after="22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45D3">
        <w:rPr>
          <w:rFonts w:ascii="Times New Roman" w:hAnsi="Times New Roman" w:cs="Times New Roman"/>
          <w:color w:val="auto"/>
          <w:sz w:val="20"/>
          <w:szCs w:val="20"/>
        </w:rPr>
        <w:t xml:space="preserve">Wartości przyjęte przez społeczność szkolną pozwalają na tworzenie wizji szkoły sprzyjającej wychowaniu. Wartości stanowią także podstawę tworzenia sylwetki absolwenta, na co mają wpływ wspólne oddziaływania rodziców i pracowników szkoły, zgodne z tymi wartościami. </w:t>
      </w:r>
    </w:p>
    <w:p w:rsidR="00950D2E" w:rsidRPr="001545D3" w:rsidRDefault="00F72E34">
      <w:pPr>
        <w:pStyle w:val="Default"/>
        <w:spacing w:line="276" w:lineRule="auto"/>
        <w:rPr>
          <w:color w:val="auto"/>
          <w:sz w:val="20"/>
          <w:szCs w:val="20"/>
        </w:rPr>
      </w:pPr>
      <w:r w:rsidRPr="001545D3">
        <w:rPr>
          <w:color w:val="auto"/>
          <w:sz w:val="20"/>
          <w:szCs w:val="20"/>
        </w:rPr>
        <w:t>Wartości przyjęte i realizowane przez Szkołę Podstawową nr 39 w Lublinie:</w:t>
      </w:r>
    </w:p>
    <w:p w:rsidR="00950D2E" w:rsidRPr="001545D3" w:rsidRDefault="00950D2E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Szacunek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Demokracja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Prawa człowieka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Dobroć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Współpraca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Patriotyzm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Radość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Tradycja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Odpowiedzialność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Pokój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Wolność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 xml:space="preserve">Tolerancja 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Przyjaźń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1545D3">
        <w:rPr>
          <w:rFonts w:ascii="Times New Roman" w:eastAsia="Times New Roman" w:hAnsi="Times New Roman" w:cs="Times New Roman"/>
          <w:sz w:val="20"/>
          <w:szCs w:val="20"/>
        </w:rPr>
        <w:tab/>
        <w:t>Solidarność</w:t>
      </w:r>
    </w:p>
    <w:p w:rsidR="00950D2E" w:rsidRPr="001545D3" w:rsidRDefault="00950D2E">
      <w:pPr>
        <w:pStyle w:val="NormalnyWeb"/>
        <w:shd w:val="clear" w:color="auto" w:fill="FFFFFF"/>
        <w:spacing w:before="0" w:after="240" w:line="276" w:lineRule="auto"/>
        <w:rPr>
          <w:b/>
          <w:sz w:val="20"/>
          <w:szCs w:val="20"/>
        </w:rPr>
      </w:pPr>
    </w:p>
    <w:p w:rsidR="00950D2E" w:rsidRPr="001545D3" w:rsidRDefault="00F72E34">
      <w:pPr>
        <w:pStyle w:val="NormalnyWeb"/>
        <w:numPr>
          <w:ilvl w:val="0"/>
          <w:numId w:val="2"/>
        </w:numPr>
        <w:shd w:val="clear" w:color="auto" w:fill="FFFFFF"/>
        <w:spacing w:before="0" w:after="240" w:line="276" w:lineRule="auto"/>
        <w:rPr>
          <w:sz w:val="20"/>
          <w:szCs w:val="20"/>
        </w:rPr>
      </w:pPr>
      <w:r w:rsidRPr="001545D3">
        <w:rPr>
          <w:b/>
          <w:sz w:val="20"/>
          <w:szCs w:val="20"/>
        </w:rPr>
        <w:t>Diagnoza problemów występujących w szkole</w:t>
      </w:r>
    </w:p>
    <w:p w:rsidR="00950D2E" w:rsidRPr="001545D3" w:rsidRDefault="00F72E34">
      <w:pPr>
        <w:pStyle w:val="NormalnyWeb"/>
        <w:spacing w:before="0" w:after="0" w:line="276" w:lineRule="auto"/>
        <w:ind w:firstLine="708"/>
        <w:jc w:val="both"/>
        <w:rPr>
          <w:sz w:val="20"/>
          <w:szCs w:val="20"/>
        </w:rPr>
      </w:pPr>
      <w:r w:rsidRPr="001545D3">
        <w:rPr>
          <w:sz w:val="20"/>
          <w:szCs w:val="20"/>
        </w:rPr>
        <w:t xml:space="preserve">Problemy występujące w szkole są odzwierciedleniem przemian zachodzących w naszym społeczeństwie. Dlatego szkoła powinna wspierać dzieci i młodzież w dążeniu do osiągnięcia zamierzonych celów. Powinna dostrzegać trudności i problemy uczniów oraz pomagać w ich rozwiązywaniu. Program Wychowawczo-Profilaktyczny zakłada poprawę sytuacji wychowawczej w szkole oraz stworzenie wizerunku szkoły jako miejsca bezpiecznego i przyjaznego dla uczniów, rodziców, nauczycieli i innych osób z nią związanych. W dzisiejszych czasach oczekuje się, aby uczniowie naszej szkoły wyrastali na ludzi mądrych, </w:t>
      </w:r>
      <w:r w:rsidRPr="001545D3">
        <w:rPr>
          <w:sz w:val="20"/>
          <w:szCs w:val="20"/>
        </w:rPr>
        <w:lastRenderedPageBreak/>
        <w:t xml:space="preserve">odpowiedzialnych, dobrych i życzliwych, umiejących radzić sobie z trudnościami codziennego życia, odróżniających dobro od zła, bezpieczeństwo od niebezpieczeństwa, reagujących na otaczające zagrożenia, umiejących dostrzegać potrzeby i problemy innych oraz służyć im pomocą. Efektywność podejmowanych działań w stosunku do dzieci i młodzieży zależy także od możliwości włączenia się rodziców, ponieważ są oni pierwszymi wychowawcami w tym zakresie, przekazując wartości i własne poglądy. Szkoła natomiast spełnia rolę wspierającą. </w:t>
      </w:r>
    </w:p>
    <w:p w:rsidR="00950D2E" w:rsidRPr="001545D3" w:rsidRDefault="00F72E3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 ceremoniału szkoły.</w:t>
      </w:r>
    </w:p>
    <w:p w:rsidR="00950D2E" w:rsidRPr="001545D3" w:rsidRDefault="00F72E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Podstawowe zasady realizacji szkolnego Programu Wychowawczo-Profilaktycznego obejmują:</w:t>
      </w:r>
    </w:p>
    <w:p w:rsidR="00950D2E" w:rsidRPr="001545D3" w:rsidRDefault="00F72E3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powszechną znajomość założeń programu – przez uczniów, rodziców i wszystkich pracowników szkoły,</w:t>
      </w:r>
    </w:p>
    <w:p w:rsidR="00950D2E" w:rsidRPr="001545D3" w:rsidRDefault="00F72E3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zaangażowanie wszystkich podmiotów szkolnej społeczności i współpracę w realizacji zadań określonych w programie,</w:t>
      </w:r>
    </w:p>
    <w:p w:rsidR="00950D2E" w:rsidRPr="001545D3" w:rsidRDefault="00F72E3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respektowanie praw wszystkich członków szkolnej społeczności oraz kompetencji organów szkoły (dyrektor, rada rodziców, samorząd uczniowski),</w:t>
      </w:r>
    </w:p>
    <w:p w:rsidR="00950D2E" w:rsidRPr="001545D3" w:rsidRDefault="00F72E3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współdziałanie ze środowiskiem zewnętrznym szkoły (np. udział organizacji i stowarzyszeń wspierających działalność wychowawczą i profilaktyczną szkoły), </w:t>
      </w:r>
    </w:p>
    <w:p w:rsidR="00950D2E" w:rsidRPr="001545D3" w:rsidRDefault="00F72E3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współodpowiedzialność za efekty realizacji programu.</w:t>
      </w:r>
    </w:p>
    <w:p w:rsidR="00950D2E" w:rsidRPr="001545D3" w:rsidRDefault="00950D2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0D2E" w:rsidRPr="001545D3" w:rsidRDefault="00F72E34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Szkolny Program Wychowawczo-Profilaktyczny jest zgodny z realizowaną Misją szkoły oraz przyjętą Sylwetką Absolwenta.</w:t>
      </w:r>
    </w:p>
    <w:p w:rsidR="00950D2E" w:rsidRPr="001545D3" w:rsidRDefault="00F72E34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ab/>
      </w:r>
    </w:p>
    <w:p w:rsidR="00950D2E" w:rsidRPr="001545D3" w:rsidRDefault="00F72E34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Za zachowania  problemowe (</w:t>
      </w:r>
      <w:r w:rsidRPr="001545D3">
        <w:rPr>
          <w:rFonts w:ascii="Times New Roman" w:hAnsi="Times New Roman" w:cs="Times New Roman"/>
          <w:b/>
          <w:bCs/>
          <w:sz w:val="20"/>
          <w:szCs w:val="20"/>
        </w:rPr>
        <w:t>czynniki ryzyka)</w:t>
      </w:r>
      <w:r w:rsidRPr="001545D3">
        <w:rPr>
          <w:rFonts w:ascii="Times New Roman" w:hAnsi="Times New Roman" w:cs="Times New Roman"/>
          <w:bCs/>
          <w:sz w:val="20"/>
          <w:szCs w:val="20"/>
        </w:rPr>
        <w:t>, wynikające z przeprowadzonej diagnozy, uznano: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zagrożenia związane z problemami palenia papierosów i e-papierosów;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 xml:space="preserve">zagrożenie uzależnieniem od wielogodzinnego korzystania z komputera (nadmierne korzystanie </w:t>
      </w:r>
      <w:r w:rsidR="00461789" w:rsidRPr="001545D3">
        <w:rPr>
          <w:rFonts w:ascii="Times New Roman" w:hAnsi="Times New Roman" w:cs="Times New Roman"/>
          <w:bCs/>
          <w:sz w:val="20"/>
          <w:szCs w:val="20"/>
        </w:rPr>
        <w:br/>
      </w:r>
      <w:r w:rsidRPr="001545D3">
        <w:rPr>
          <w:rFonts w:ascii="Times New Roman" w:hAnsi="Times New Roman" w:cs="Times New Roman"/>
          <w:bCs/>
          <w:sz w:val="20"/>
          <w:szCs w:val="20"/>
        </w:rPr>
        <w:t>z telefonu);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zagrożenie cyberprzemocą;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przypadki zachowań agresywnych;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 xml:space="preserve">przypadki wykluczenia z grupy rówieśniczej; 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problemy zdrowotne, takie jak problemy ze wzrokiem, wady postawy, otyłość;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problemy emocjonalne, takie jak lęk, stres, depresja;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lęk związany w powrotem do nauczania stacjonarnego;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brak samodyscypliny oraz samodzielności;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brak bezpośrednich kontaktów z rówieśnikami i nauczycielami;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zbyt małe wsparcie, pomoc i kontrola ze strony rodziców;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lęk związany ze świadomością dotyczącą braków w nauce po długotrwałym nauczaniu zdalnym</w:t>
      </w:r>
    </w:p>
    <w:p w:rsidR="00950D2E" w:rsidRPr="001545D3" w:rsidRDefault="00F72E3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problemy z koncentracją uwagi.</w:t>
      </w:r>
    </w:p>
    <w:p w:rsidR="00950D2E" w:rsidRPr="001545D3" w:rsidRDefault="00950D2E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0D2E" w:rsidRPr="001545D3" w:rsidRDefault="00950D2E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0D2E" w:rsidRPr="001545D3" w:rsidRDefault="00F72E34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 xml:space="preserve">Jako </w:t>
      </w:r>
      <w:r w:rsidRPr="001545D3">
        <w:rPr>
          <w:rFonts w:ascii="Times New Roman" w:hAnsi="Times New Roman" w:cs="Times New Roman"/>
          <w:b/>
          <w:bCs/>
          <w:sz w:val="20"/>
          <w:szCs w:val="20"/>
        </w:rPr>
        <w:t>czynniki chroniące</w:t>
      </w:r>
      <w:r w:rsidRPr="001545D3">
        <w:rPr>
          <w:rFonts w:ascii="Times New Roman" w:hAnsi="Times New Roman" w:cs="Times New Roman"/>
          <w:bCs/>
          <w:sz w:val="20"/>
          <w:szCs w:val="20"/>
        </w:rPr>
        <w:t xml:space="preserve"> uznano: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mocne więzi rodzinne, dobrą atmosferę w domu;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więzi z kolegami i przyjaciółmi;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przyjazną atmosferę w szkole;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zorganizowany czas wolny;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profilaktykę prozdrowotną;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ofertę zajęć pozalekcyjnych;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 xml:space="preserve">zwiększoną kontrolę działań uczniów przez nauczycieli oraz rodziców; 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zachęcanie do podejmowania dodatkowych aktywności fizycznych i rozwijania zainteresowań;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okazywanie wsparcia, empatii, zainteresowania ze strony nauczycieli;</w:t>
      </w:r>
    </w:p>
    <w:p w:rsidR="00950D2E" w:rsidRPr="001545D3" w:rsidRDefault="00F72E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wsparcie pedagoga</w:t>
      </w:r>
      <w:r w:rsidR="007C0621" w:rsidRPr="001545D3">
        <w:rPr>
          <w:rFonts w:ascii="Times New Roman" w:hAnsi="Times New Roman" w:cs="Times New Roman"/>
          <w:bCs/>
          <w:sz w:val="20"/>
          <w:szCs w:val="20"/>
        </w:rPr>
        <w:t>, psychologa szkolnego i</w:t>
      </w:r>
      <w:r w:rsidRPr="001545D3">
        <w:rPr>
          <w:rFonts w:ascii="Times New Roman" w:hAnsi="Times New Roman" w:cs="Times New Roman"/>
          <w:bCs/>
          <w:sz w:val="20"/>
          <w:szCs w:val="20"/>
        </w:rPr>
        <w:t xml:space="preserve"> Specjalistów PPP.</w:t>
      </w:r>
    </w:p>
    <w:p w:rsidR="00950D2E" w:rsidRPr="001545D3" w:rsidRDefault="00950D2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50D2E" w:rsidRPr="001545D3" w:rsidRDefault="00950D2E">
      <w:pPr>
        <w:pStyle w:val="Akapitzlist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0D2E" w:rsidRPr="001545D3" w:rsidRDefault="00F72E34">
      <w:pPr>
        <w:pStyle w:val="Akapitzlist"/>
        <w:ind w:left="0" w:firstLine="360"/>
        <w:jc w:val="both"/>
        <w:rPr>
          <w:rFonts w:ascii="Times New Roman" w:hAnsi="Times New Roman" w:cs="Times New Roman"/>
        </w:rPr>
      </w:pPr>
      <w:r w:rsidRPr="001545D3">
        <w:rPr>
          <w:rFonts w:ascii="Times New Roman" w:hAnsi="Times New Roman" w:cs="Times New Roman"/>
          <w:sz w:val="20"/>
          <w:szCs w:val="20"/>
        </w:rPr>
        <w:t>Na podstawie analizy wyników ankiet przeprowadzonych po nauczaniu zdalnym można stwierdzić, że uczniom najbardziej brakowało kontaktów z rówieśnikami i nauczycielami.  Zauważono, iż niektórzy rodzice poświęcają zbyt mało czasu na kontrolowanie i pomoc w wypełnianiu obowiązków szkolnych. Część uczniów dostrzega u siebie braki w przyswojonej wiedzy, co spowodowane zostało niesystematycznością pracy podczas zdalnego nauczania. Powoduje to stres i lęk przed powrotem do szkoły. W takiej sytuacji istnieje ryzyko sięgania przez uczniów po używki oraz ryzyko występowania zachowań agresywnych. Propozycją przeciwdziałania przemocy i zapobiegania stosowaniu środków psychoaktywnych mogą być spotkania ze specjalistami, działania edukacyjne, organizowanie ciekawych zajęć pozalekcyjnych oraz zachęcanie do podejmowania różnych form aktywności fizycznej.</w:t>
      </w:r>
    </w:p>
    <w:p w:rsidR="00950D2E" w:rsidRPr="001545D3" w:rsidRDefault="00F72E34">
      <w:pPr>
        <w:numPr>
          <w:ilvl w:val="0"/>
          <w:numId w:val="2"/>
        </w:numPr>
        <w:suppressAutoHyphens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b/>
          <w:bCs/>
          <w:sz w:val="20"/>
          <w:szCs w:val="20"/>
        </w:rPr>
        <w:t>Misja szkoły</w:t>
      </w:r>
    </w:p>
    <w:p w:rsidR="00950D2E" w:rsidRPr="001545D3" w:rsidRDefault="00950D2E">
      <w:pPr>
        <w:suppressAutoHyphens w:val="0"/>
        <w:autoSpaceDE w:val="0"/>
        <w:spacing w:after="0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0D2E" w:rsidRPr="001545D3" w:rsidRDefault="00F72E34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Jesteśmy społecznością nauczycieli, pracowników, uczniów i rodziców stawiającą sobie wysokie wymagania. </w:t>
      </w:r>
    </w:p>
    <w:p w:rsidR="00950D2E" w:rsidRPr="001545D3" w:rsidRDefault="00F72E34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Chcemy ,,dać społeczeństwu” - człowieka o dobrym sercu, otwartym umyśle. </w:t>
      </w:r>
    </w:p>
    <w:p w:rsidR="00950D2E" w:rsidRPr="001545D3" w:rsidRDefault="00F72E34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Każdego dnia dajemy wszystkim poczucie bezpieczeństwa i dobrą atmosferę. </w:t>
      </w:r>
    </w:p>
    <w:p w:rsidR="00950D2E" w:rsidRPr="001545D3" w:rsidRDefault="00F72E34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Dbamy o wszechstronny rozwój ucznia na miarę jego możliwości intelektualnych i psychofizycznych oraz dajemy solidne podstawy dalszego kształcenia. </w:t>
      </w:r>
    </w:p>
    <w:p w:rsidR="00950D2E" w:rsidRPr="001545D3" w:rsidRDefault="00F72E34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Pielęgnujemy wartości harcerzy z Szarych Szeregów. </w:t>
      </w:r>
    </w:p>
    <w:p w:rsidR="00950D2E" w:rsidRPr="001545D3" w:rsidRDefault="00F72E34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Przygotowujemy uczniów do roli odpowiedzialnych obywateli. 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Wspieramy rodziców w wychowaniu i kształceniu dzieci. </w:t>
      </w:r>
    </w:p>
    <w:p w:rsidR="00950D2E" w:rsidRPr="001545D3" w:rsidRDefault="00F72E34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Bierzemy aktywny udział w życiu środowiska lokalnego. </w:t>
      </w:r>
    </w:p>
    <w:p w:rsidR="00950D2E" w:rsidRPr="001545D3" w:rsidRDefault="00950D2E">
      <w:pPr>
        <w:suppressAutoHyphens w:val="0"/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50D2E" w:rsidRPr="001545D3" w:rsidRDefault="00F72E34">
      <w:pPr>
        <w:numPr>
          <w:ilvl w:val="0"/>
          <w:numId w:val="2"/>
        </w:numPr>
        <w:suppressAutoHyphens w:val="0"/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b/>
          <w:bCs/>
          <w:sz w:val="20"/>
          <w:szCs w:val="20"/>
        </w:rPr>
        <w:t>Sylwetka absolwenta szkoły</w:t>
      </w:r>
    </w:p>
    <w:p w:rsidR="00950D2E" w:rsidRPr="001545D3" w:rsidRDefault="00950D2E">
      <w:pPr>
        <w:suppressAutoHyphens w:val="0"/>
        <w:autoSpaceDE w:val="0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950D2E" w:rsidRPr="001545D3" w:rsidRDefault="00F72E34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Dążeniem Szkoły Podstawowej nr 39 w Lublinie jest przygotowanie uczniów do efektywnego funkcjonowania w życiu społecznym oraz podejmowania samodzielnych decyzji w poczuciu odpowiedzialności za własny rozwój. Uczeń kończący szkołę:</w:t>
      </w:r>
    </w:p>
    <w:p w:rsidR="00950D2E" w:rsidRPr="001545D3" w:rsidRDefault="00950D2E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0D2E" w:rsidRPr="001545D3" w:rsidRDefault="00950D2E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Zna historię szkoły.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Zna życie i działalność Patronów Szkoły.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Identyfikuje się z ideałami i wartościami, jakimi kierowali się Patroni.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Rozumie doniosłość tradycji i z szacunkiem odnosi się do symboli szkoły, Sztandaru, Hymnu Szarych Szeregów, Izby Pamięci poświęconej historii Szarych Szeregów.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Zna Hymn Państwowy, Hymn Szkoły i Hymn Szarych Szeregów. Zna historię swojej „małej ojczyzny”.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Dysponuje odpowiednim zasobem wiedzy, umożliwiającym mu kontynuowanie nauki w dowolnie wybranej szkole.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Planuje i organizuje swój rozwój intelektualny, duchowy i fizyczny, stale doskonali swoją osobowość.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Posługuje się językiem obcym co najmniej w stopniu podstawowym.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Biegle posługuje się komputerem, wykorzystuje TIK w procesie nabywania wiedzy.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Zachowuje się z godnością i honorem.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Jest kulturalny, zdyscyplinowany, obowiązkowy, przestrzega zasad dobrych obyczajów.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Potrafi samodzielnie i krytycznie myśleć.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Posiada umiejętność pracy w zespole, wywiązuje się ze swoich zobowiązań.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Dostrzega potrzeby innych, umie nieść pomoc potrzebującym.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Odróżnia dobro od zła, potrafi oprzeć się presji rówieśników i negatywnym zachowaniom.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Przejawia aktywność społeczną.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Szanuje środowisko naturalne.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Potrafi zaprezentować i obronić swoje zdanie, szanując tych, którzy mają odmienne poglądy.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Dba o swój rozwój fizyczny, promuje zdrowy tryb życia,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 xml:space="preserve">Zna swoje słabe i mocne strony, posiada zdolność samooceny, pokonuje swoje słabości i lęki. </w:t>
      </w:r>
    </w:p>
    <w:p w:rsidR="00950D2E" w:rsidRPr="001545D3" w:rsidRDefault="00F72E34">
      <w:pPr>
        <w:numPr>
          <w:ilvl w:val="0"/>
          <w:numId w:val="8"/>
        </w:numPr>
        <w:suppressAutoHyphens w:val="0"/>
        <w:autoSpaceDE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eastAsia="Times New Roman" w:hAnsi="Times New Roman" w:cs="Times New Roman"/>
          <w:sz w:val="20"/>
          <w:szCs w:val="20"/>
        </w:rPr>
        <w:t>Czuje się aktywnym członkiem społeczeństwa obywatelskiego.</w:t>
      </w:r>
    </w:p>
    <w:p w:rsidR="007C0621" w:rsidRPr="001545D3" w:rsidRDefault="007C0621" w:rsidP="007C0621">
      <w:pPr>
        <w:tabs>
          <w:tab w:val="left" w:pos="0"/>
        </w:tabs>
        <w:suppressAutoHyphens w:val="0"/>
        <w:autoSpaceDE w:val="0"/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67C8" w:rsidRPr="001545D3" w:rsidRDefault="00A467C8" w:rsidP="007C0621">
      <w:pPr>
        <w:tabs>
          <w:tab w:val="left" w:pos="0"/>
        </w:tabs>
        <w:suppressAutoHyphens w:val="0"/>
        <w:autoSpaceDE w:val="0"/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67C8" w:rsidRPr="001545D3" w:rsidRDefault="00A467C8" w:rsidP="007C0621">
      <w:pPr>
        <w:tabs>
          <w:tab w:val="left" w:pos="0"/>
        </w:tabs>
        <w:suppressAutoHyphens w:val="0"/>
        <w:autoSpaceDE w:val="0"/>
        <w:spacing w:after="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0D2E" w:rsidRPr="001545D3" w:rsidRDefault="00F72E34">
      <w:pPr>
        <w:pStyle w:val="NormalnyWeb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eastAsia="Calibri" w:hAnsi="Times New Roman" w:cs="Times New Roman"/>
          <w:b/>
          <w:sz w:val="20"/>
          <w:szCs w:val="20"/>
        </w:rPr>
        <w:t>Analiza problemów występujących w szkole dokonywana jest na podstawie:</w:t>
      </w:r>
    </w:p>
    <w:p w:rsidR="00950D2E" w:rsidRPr="001545D3" w:rsidRDefault="00F72E34">
      <w:pPr>
        <w:pStyle w:val="Akapitzlist"/>
        <w:numPr>
          <w:ilvl w:val="0"/>
          <w:numId w:val="9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wyników ewaluacji wewnętrznej,</w:t>
      </w:r>
    </w:p>
    <w:p w:rsidR="00950D2E" w:rsidRPr="001545D3" w:rsidRDefault="00F72E34">
      <w:pPr>
        <w:pStyle w:val="Akapitzlist"/>
        <w:numPr>
          <w:ilvl w:val="0"/>
          <w:numId w:val="9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wyników nadzoru pedagogicznego sprawowanego przez dyrektora,</w:t>
      </w:r>
    </w:p>
    <w:p w:rsidR="00950D2E" w:rsidRPr="001545D3" w:rsidRDefault="00F72E34">
      <w:pPr>
        <w:pStyle w:val="Akapitzlist"/>
        <w:numPr>
          <w:ilvl w:val="0"/>
          <w:numId w:val="9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wniosków i analiz (np. wnioski z pracy zespołów zadaniowych, zespołów przedmiotowych, </w:t>
      </w:r>
      <w:r w:rsidRPr="001545D3">
        <w:rPr>
          <w:rFonts w:ascii="Times New Roman" w:hAnsi="Times New Roman" w:cs="Times New Roman"/>
          <w:sz w:val="20"/>
          <w:szCs w:val="20"/>
        </w:rPr>
        <w:tab/>
      </w:r>
      <w:r w:rsidRPr="001545D3">
        <w:rPr>
          <w:rFonts w:ascii="Times New Roman" w:hAnsi="Times New Roman" w:cs="Times New Roman"/>
          <w:sz w:val="20"/>
          <w:szCs w:val="20"/>
        </w:rPr>
        <w:tab/>
        <w:t>zespołów wychowawczych itp.),</w:t>
      </w:r>
    </w:p>
    <w:p w:rsidR="00950D2E" w:rsidRPr="001545D3" w:rsidRDefault="00F72E34">
      <w:pPr>
        <w:pStyle w:val="Akapitzlist"/>
        <w:numPr>
          <w:ilvl w:val="0"/>
          <w:numId w:val="9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innych dokumentów i spostrzeżeń ważnych dla szkoły (uwagi, spostrzeżenia, wnioski </w:t>
      </w:r>
      <w:r w:rsidRPr="001545D3">
        <w:rPr>
          <w:rFonts w:ascii="Times New Roman" w:hAnsi="Times New Roman" w:cs="Times New Roman"/>
          <w:sz w:val="20"/>
          <w:szCs w:val="20"/>
        </w:rPr>
        <w:tab/>
      </w:r>
      <w:r w:rsidRPr="001545D3">
        <w:rPr>
          <w:rFonts w:ascii="Times New Roman" w:hAnsi="Times New Roman" w:cs="Times New Roman"/>
          <w:sz w:val="20"/>
          <w:szCs w:val="20"/>
        </w:rPr>
        <w:tab/>
      </w:r>
      <w:r w:rsidRPr="001545D3">
        <w:rPr>
          <w:rFonts w:ascii="Times New Roman" w:hAnsi="Times New Roman" w:cs="Times New Roman"/>
          <w:sz w:val="20"/>
          <w:szCs w:val="20"/>
        </w:rPr>
        <w:tab/>
        <w:t xml:space="preserve">nauczycieli, uczniów, rodziców). </w:t>
      </w:r>
    </w:p>
    <w:p w:rsidR="00950D2E" w:rsidRPr="001545D3" w:rsidRDefault="00F72E34">
      <w:pPr>
        <w:pStyle w:val="NormalnyWeb1"/>
        <w:numPr>
          <w:ilvl w:val="0"/>
          <w:numId w:val="10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rozmów indywidualnych </w:t>
      </w:r>
      <w:r w:rsidRPr="001545D3">
        <w:rPr>
          <w:rFonts w:ascii="Times New Roman" w:eastAsia="Calibri" w:hAnsi="Times New Roman" w:cs="Times New Roman"/>
          <w:sz w:val="20"/>
          <w:szCs w:val="20"/>
        </w:rPr>
        <w:t>prowadzonych</w:t>
      </w:r>
      <w:r w:rsidRPr="001545D3">
        <w:rPr>
          <w:rFonts w:ascii="Times New Roman" w:hAnsi="Times New Roman" w:cs="Times New Roman"/>
          <w:sz w:val="20"/>
          <w:szCs w:val="20"/>
        </w:rPr>
        <w:t xml:space="preserve"> z uczniami, ich rodzicami i nauczycielami oraz innymi pracownikami szkoły, bieżących obserwacji zachowań uczniów na lekcjach, podczas przerw, zajęć świetlicowych, a także na wycieczkach oraz imprezach szkolnych i pozaszkolnych, </w:t>
      </w:r>
    </w:p>
    <w:p w:rsidR="00950D2E" w:rsidRPr="001545D3" w:rsidRDefault="00F72E34">
      <w:pPr>
        <w:pStyle w:val="NormalnyWeb1"/>
        <w:numPr>
          <w:ilvl w:val="0"/>
          <w:numId w:val="10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analizy sukcesów i niepowodzeń szkolnych dokonywanej systematycznie podczas roku </w:t>
      </w:r>
      <w:r w:rsidRPr="001545D3">
        <w:rPr>
          <w:rFonts w:ascii="Times New Roman" w:hAnsi="Times New Roman" w:cs="Times New Roman"/>
          <w:sz w:val="20"/>
          <w:szCs w:val="20"/>
        </w:rPr>
        <w:tab/>
        <w:t>szkolnego;</w:t>
      </w:r>
    </w:p>
    <w:p w:rsidR="00950D2E" w:rsidRPr="001545D3" w:rsidRDefault="00F72E34">
      <w:pPr>
        <w:pStyle w:val="NormalnyWeb1"/>
        <w:numPr>
          <w:ilvl w:val="0"/>
          <w:numId w:val="10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analizy dokumentacji: dziennik lekcyjny, dokumentacja pedagoga, kartoteki uczniów, notatki </w:t>
      </w:r>
      <w:r w:rsidRPr="001545D3">
        <w:rPr>
          <w:rFonts w:ascii="Times New Roman" w:hAnsi="Times New Roman" w:cs="Times New Roman"/>
          <w:sz w:val="20"/>
          <w:szCs w:val="20"/>
        </w:rPr>
        <w:tab/>
        <w:t>służbowe wychowawców;</w:t>
      </w:r>
    </w:p>
    <w:p w:rsidR="00950D2E" w:rsidRPr="001545D3" w:rsidRDefault="00F72E34">
      <w:pPr>
        <w:pStyle w:val="NormalnyWeb1"/>
        <w:numPr>
          <w:ilvl w:val="0"/>
          <w:numId w:val="10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i</w:t>
      </w:r>
      <w:r w:rsidRPr="001545D3">
        <w:rPr>
          <w:rFonts w:ascii="Times New Roman" w:hAnsi="Times New Roman" w:cs="Times New Roman"/>
          <w:sz w:val="20"/>
          <w:szCs w:val="20"/>
        </w:rPr>
        <w:t xml:space="preserve">nformacji uzyskanych od pracowników instytucji współpracujących ze szkołą (PPP, </w:t>
      </w:r>
      <w:r w:rsidRPr="001545D3">
        <w:rPr>
          <w:rFonts w:ascii="Times New Roman" w:hAnsi="Times New Roman" w:cs="Times New Roman"/>
          <w:sz w:val="20"/>
          <w:szCs w:val="20"/>
        </w:rPr>
        <w:tab/>
        <w:t>kuratorzy sądowi, Policja, MOPR, OPS);</w:t>
      </w:r>
    </w:p>
    <w:p w:rsidR="00950D2E" w:rsidRPr="001545D3" w:rsidRDefault="00F72E34">
      <w:pPr>
        <w:pStyle w:val="NormalnyWeb1"/>
        <w:numPr>
          <w:ilvl w:val="0"/>
          <w:numId w:val="11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ankiet dla uczniów, rodziców i pracowników szkoły.</w:t>
      </w:r>
    </w:p>
    <w:p w:rsidR="00950D2E" w:rsidRPr="001545D3" w:rsidRDefault="00950D2E">
      <w:pPr>
        <w:pStyle w:val="NormalnyWeb1"/>
        <w:tabs>
          <w:tab w:val="left" w:pos="854"/>
        </w:tabs>
        <w:spacing w:before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NormalnyWeb1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Podstawowe problemy występujące w szkole: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agresja rówieśnicza  (zwłaszcza: ośmieszanie, przezywanie,  obrażanie, nękanie, szarpanie, popychanie),;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przypadki wykluczania z grupy rówieśniczej,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ryzyko</w:t>
      </w:r>
      <w:r w:rsidR="00F71171" w:rsidRPr="001545D3">
        <w:rPr>
          <w:rFonts w:ascii="Times New Roman" w:hAnsi="Times New Roman" w:cs="Times New Roman"/>
          <w:sz w:val="20"/>
          <w:szCs w:val="20"/>
        </w:rPr>
        <w:t xml:space="preserve"> cyberprzemocy,</w:t>
      </w:r>
      <w:r w:rsidRPr="001545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ryzyko sięgania po substancje psychoaktywne ( e–papierosy),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uzależnienia od telefonów i komputerów/nadużywanie mediów elektronicznych,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problemy zdrowotne spowodowane nauczaniem zdalnym,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problemy emocjonalne, takie jak: lęk, stres, zespół depresyjny;</w:t>
      </w:r>
    </w:p>
    <w:p w:rsidR="00950D2E" w:rsidRPr="001545D3" w:rsidRDefault="00F72E34">
      <w:pPr>
        <w:pStyle w:val="NormalnyWeb1"/>
        <w:numPr>
          <w:ilvl w:val="0"/>
          <w:numId w:val="12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świadomość uczniów dotycząca braków w nauce po nauczaniu zdalnym.</w:t>
      </w:r>
    </w:p>
    <w:p w:rsidR="00950D2E" w:rsidRPr="001545D3" w:rsidRDefault="00950D2E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D2E" w:rsidRPr="001545D3" w:rsidRDefault="00F72E3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Cele ogólne i cele szczegółowe Programu Wychowawczo-Profilaktycznego</w:t>
      </w:r>
    </w:p>
    <w:p w:rsidR="00950D2E" w:rsidRPr="001545D3" w:rsidRDefault="00F72E34">
      <w:p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950D2E" w:rsidRPr="001545D3" w:rsidRDefault="00F72E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fizycznej – ukierunkowanej na zdobycie przez ucznia i wychowanka wiedzy i umiejętności pozwalających na prowadzenie zdrowego stylu życia i podejmowania zachowań prozdrowotnych,</w:t>
      </w:r>
    </w:p>
    <w:p w:rsidR="00950D2E" w:rsidRPr="001545D3" w:rsidRDefault="00F72E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950D2E" w:rsidRPr="001545D3" w:rsidRDefault="00F72E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950D2E" w:rsidRPr="001545D3" w:rsidRDefault="00F72E3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aksjologicznej – ukierunkowanej na zdobycie konstruktywnego i stabilnego systemu wartości, w tym docenienie znaczenia zdrowia oraz poczucia sensu istnienia.</w:t>
      </w:r>
    </w:p>
    <w:p w:rsidR="00950D2E" w:rsidRPr="001545D3" w:rsidRDefault="00F72E34">
      <w:p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Działalność wychowawcza obejmuje w szczególności: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współdziałanie całej społeczności szkoły na rzecz kształtowania u uczniów wiedzy, umiejętności i postaw określonych w sylwetce absolwenta,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lastRenderedPageBreak/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wzmacnianie wśród uczniów i wychowanków więzi ze szkołą oraz społecznością lokalną,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 rówieśnikami oraz nauczycielami i wychowawcami,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doskonalenie umiejętności nauczycieli i wychowawców w zakresie budowania podmiotowych relacji z uczniami oraz ich rodzicami lub opiekunami oraz warsztatowej pracy z grupą uczniów,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wzmacnianie kompetencji wychowawczych nauczycieli i wychowawców oraz rodziców lub opiekunów,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kształtowanie u uczniów postaw prospołecznych, w tym poprzez możliwość udziału w działaniach z zakresu wolontariatu, sprzyjających aktywnemu uczestnictwu uczniów w życiu społecznym,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przygotowanie uczniów do aktywnego uczestnictwa w kulturze i sztuce narodowej i światowej,</w:t>
      </w:r>
    </w:p>
    <w:p w:rsidR="00950D2E" w:rsidRPr="001545D3" w:rsidRDefault="00F72E34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wspieranie edukacji rówieśniczej i programów rówieśniczych mających na celu modelowanie postaw prozdrowotnych i prospołecznych.</w:t>
      </w:r>
    </w:p>
    <w:p w:rsidR="00950D2E" w:rsidRPr="001545D3" w:rsidRDefault="00F72E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Trójstopniowa działalność profilaktyczna to:</w:t>
      </w:r>
    </w:p>
    <w:p w:rsidR="00950D2E" w:rsidRPr="001545D3" w:rsidRDefault="00F72E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profilaktyka uniwersalna</w:t>
      </w:r>
      <w:r w:rsidRPr="001545D3">
        <w:rPr>
          <w:rFonts w:ascii="Times New Roman" w:hAnsi="Times New Roman" w:cs="Times New Roman"/>
          <w:sz w:val="20"/>
          <w:szCs w:val="20"/>
        </w:rPr>
        <w:t xml:space="preserve"> - 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950D2E" w:rsidRPr="001545D3" w:rsidRDefault="00F72E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profilaktyka selektywna</w:t>
      </w:r>
      <w:r w:rsidRPr="001545D3">
        <w:rPr>
          <w:rFonts w:ascii="Times New Roman" w:hAnsi="Times New Roman" w:cs="Times New Roman"/>
          <w:sz w:val="20"/>
          <w:szCs w:val="20"/>
        </w:rPr>
        <w:t xml:space="preserve"> - wspieranie uczniów i wychowanków, którzy ze względu na swoją sytuację rodzinną, środowiskową lub uwarunkowania biologiczne są w wyższym stopniu narażeni na rozwój zachowań problemowych;</w:t>
      </w:r>
    </w:p>
    <w:p w:rsidR="00950D2E" w:rsidRPr="001545D3" w:rsidRDefault="00F72E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profilaktyka wskazująca</w:t>
      </w:r>
      <w:r w:rsidRPr="001545D3">
        <w:rPr>
          <w:rFonts w:ascii="Times New Roman" w:hAnsi="Times New Roman" w:cs="Times New Roman"/>
          <w:sz w:val="20"/>
          <w:szCs w:val="20"/>
        </w:rPr>
        <w:t xml:space="preserve"> - skierowana do grup wysokiego ryzyka, obejmująca działania lecznicze, rehabilitacyjne oraz resocjalizacyjne, których celem jest przeciwdziałanie rozszerzaniu się degradacji społecznej oraz powrót do normalnego funkcjonowania.</w:t>
      </w:r>
    </w:p>
    <w:p w:rsidR="00950D2E" w:rsidRPr="001545D3" w:rsidRDefault="00950D2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Działalność profilaktyczna szkoły skoncentrowana jest na profilaktyce uniwersalnej. Działania te obejmują w szczególności:</w:t>
      </w:r>
    </w:p>
    <w:p w:rsidR="00950D2E" w:rsidRPr="001545D3" w:rsidRDefault="00F72E3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realizowanie wśród uczniów i wychowanków oraz ich rodziców lub opiekunów programów profilaktycznych i promocji zdrowia psychicznego dostosowanych do potrzeb indywidualnych i grupowych oraz realizowanych celów profilaktycznych, rekomendowanych w ramach systemu rekomendacji, o którym mowa w Krajowym Programie Przeciwdziałania Narkomanii,</w:t>
      </w:r>
    </w:p>
    <w:p w:rsidR="00950D2E" w:rsidRPr="001545D3" w:rsidRDefault="00F72E3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950D2E" w:rsidRPr="001545D3" w:rsidRDefault="00F72E3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950D2E" w:rsidRPr="001545D3" w:rsidRDefault="00F72E3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doskonalenie zawodowe nauczycieli i wychowawców w zakresie realizacji szkolnej interwencji profilaktycznej w przypadku podejmowania przez uczniów i wychowanków zachowań ryzykownych,</w:t>
      </w:r>
    </w:p>
    <w:p w:rsidR="00950D2E" w:rsidRPr="001545D3" w:rsidRDefault="00F72E3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950D2E" w:rsidRPr="001545D3" w:rsidRDefault="00950D2E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1545D3">
        <w:rPr>
          <w:sz w:val="20"/>
        </w:rPr>
        <w:t>Zadania działalności profilaktycznej w okresie wczesnoszkolnym</w:t>
      </w:r>
    </w:p>
    <w:p w:rsidR="00950D2E" w:rsidRPr="001545D3" w:rsidRDefault="00F72E34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 w:val="20"/>
        </w:rPr>
      </w:pPr>
      <w:r w:rsidRPr="001545D3">
        <w:rPr>
          <w:b w:val="0"/>
          <w:sz w:val="20"/>
        </w:rPr>
        <w:t>Profilaktyka oparta ma być na metodach aktywizujących dostosowanych do możliwości dzieci (piosenki, gry zespołowe i dydaktyczne, zajęcia plastyczne, bajka, drama – dzieci zawsze w roli pozytywnej);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Promocja zdrowia, prawidłowe żywienie i zdrowe nawyki; 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Umiejętność dostrzegania różnicy między pożywieniem, lekami, trucizną i środkami odurzającymi;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Umiejętność wyrażania emocji, jak również rozpoznawania i nazywania.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Informacja, jak unikać potencjalnie niebezpiecznych przedmiotów, substancji i osób;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Możliwości szukania pomocy w trudnych sytuacjach u odpowiedzialnych dorosłych;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Informowanie dorosłych o wszystkim, co zagraża zdrowiu i bezpieczeństwu dzieci;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Akceptowanie i rozumienie faktu, że każdy człowiek jest osobą niepowtarzalną i wartościową;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Tworzenie więzi z rówieśnikami, opieka nad młodszymi;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Doświadczenie, że własny rozwój jest wiel</w:t>
      </w:r>
      <w:r w:rsidR="00461789" w:rsidRPr="001545D3">
        <w:rPr>
          <w:rFonts w:ascii="Times New Roman" w:hAnsi="Times New Roman" w:cs="Times New Roman"/>
          <w:sz w:val="20"/>
          <w:szCs w:val="20"/>
        </w:rPr>
        <w:t>ką przygodą i że najlepiej przeż</w:t>
      </w:r>
      <w:r w:rsidRPr="001545D3">
        <w:rPr>
          <w:rFonts w:ascii="Times New Roman" w:hAnsi="Times New Roman" w:cs="Times New Roman"/>
          <w:sz w:val="20"/>
          <w:szCs w:val="20"/>
        </w:rPr>
        <w:t>ywa się ją w poczuciu bezpieczeństwa, w obecności bliskich, w pełni zdrowia i wolności od środków psychoaktywnych.</w:t>
      </w:r>
    </w:p>
    <w:p w:rsidR="00950D2E" w:rsidRPr="001545D3" w:rsidRDefault="00950D2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Nagwek4"/>
        <w:numPr>
          <w:ilvl w:val="0"/>
          <w:numId w:val="18"/>
        </w:numPr>
        <w:tabs>
          <w:tab w:val="left" w:pos="864"/>
        </w:tabs>
        <w:spacing w:before="0" w:after="0" w:line="360" w:lineRule="auto"/>
        <w:jc w:val="both"/>
        <w:rPr>
          <w:rFonts w:ascii="Times New Roman" w:hAnsi="Times New Roman" w:cs="Times New Roman"/>
          <w:sz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XII.  Zadania działalności profilaktycznej wobec uczniów klas IV – VIII</w:t>
      </w:r>
    </w:p>
    <w:p w:rsidR="00950D2E" w:rsidRPr="001545D3" w:rsidRDefault="00F72E34">
      <w:pPr>
        <w:pStyle w:val="Tekstpodstawowywcity"/>
        <w:spacing w:line="276" w:lineRule="auto"/>
        <w:ind w:left="432" w:firstLine="0"/>
        <w:rPr>
          <w:sz w:val="20"/>
        </w:rPr>
      </w:pPr>
      <w:r w:rsidRPr="001545D3">
        <w:rPr>
          <w:sz w:val="20"/>
        </w:rPr>
        <w:t xml:space="preserve">Na tym etapie nasilają się wpływy rówieśnicze. Zdarza się eksperymentowanie z alkoholem   i tytoniem, </w:t>
      </w:r>
      <w:r w:rsidRPr="001545D3">
        <w:rPr>
          <w:sz w:val="20"/>
        </w:rPr>
        <w:br/>
        <w:t xml:space="preserve">a niekiedy z innymi środkami odurzającymi. </w:t>
      </w:r>
    </w:p>
    <w:p w:rsidR="00950D2E" w:rsidRPr="001545D3" w:rsidRDefault="00950D2E">
      <w:pPr>
        <w:pStyle w:val="Tekstpodstawowywcity"/>
        <w:spacing w:line="276" w:lineRule="auto"/>
        <w:rPr>
          <w:sz w:val="20"/>
        </w:rPr>
      </w:pPr>
    </w:p>
    <w:p w:rsidR="00950D2E" w:rsidRPr="001545D3" w:rsidRDefault="00F72E34">
      <w:pPr>
        <w:pStyle w:val="Tekstpodstawowywcity"/>
        <w:spacing w:line="276" w:lineRule="auto"/>
        <w:rPr>
          <w:sz w:val="20"/>
        </w:rPr>
      </w:pPr>
      <w:r w:rsidRPr="001545D3">
        <w:rPr>
          <w:sz w:val="20"/>
        </w:rPr>
        <w:t>Zagadnienia, które powinny być poruszane w tym okresie, to: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Rozwijanie osobistej odpowiedzialności;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Promocja zdrowia, prawidłowe żywienie i zdrowe nawyki; 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Umiejętność wyrażania emocji, jak również rozpoznawania i nazywania;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Czynniki związane z funkcjonowaniem w grupie rówieśniczej;</w:t>
      </w:r>
    </w:p>
    <w:p w:rsidR="00950D2E" w:rsidRPr="001545D3" w:rsidRDefault="00F72E34">
      <w:pPr>
        <w:numPr>
          <w:ilvl w:val="0"/>
          <w:numId w:val="17"/>
        </w:numPr>
        <w:spacing w:after="0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Jaki wpływ na rozwój i zdrowie człowieka ma zażywanie środków  psychoaktywnych (bez straszenia i instrukcji);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Co to jest uzależnienie i jakie instytucje pomagają osobom uwikłanym w ten problem;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Jakie zasady moralne i prawne obowiązują względem używania substancji psychoaktywnych;</w:t>
      </w:r>
    </w:p>
    <w:p w:rsidR="00F72E34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Upowszechnianie zasad bezpiecznego i właściwego zachowywania się w </w:t>
      </w:r>
      <w:r w:rsidR="00F71171" w:rsidRPr="001545D3">
        <w:rPr>
          <w:rFonts w:ascii="Times New Roman" w:hAnsi="Times New Roman" w:cs="Times New Roman"/>
          <w:sz w:val="20"/>
          <w:szCs w:val="20"/>
        </w:rPr>
        <w:t>Internecie</w:t>
      </w:r>
      <w:r w:rsidRPr="001545D3">
        <w:rPr>
          <w:rFonts w:ascii="Times New Roman" w:hAnsi="Times New Roman" w:cs="Times New Roman"/>
          <w:sz w:val="20"/>
          <w:szCs w:val="20"/>
        </w:rPr>
        <w:t>, głównie poprzez promowanie internetowej etykiety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1545D3">
        <w:rPr>
          <w:rFonts w:ascii="Times New Roman" w:hAnsi="Times New Roman" w:cs="Times New Roman"/>
          <w:strike/>
          <w:sz w:val="20"/>
          <w:szCs w:val="20"/>
        </w:rPr>
        <w:t>Jak działa reklama;</w:t>
      </w:r>
    </w:p>
    <w:p w:rsidR="00950D2E" w:rsidRPr="001545D3" w:rsidRDefault="00F72E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Na czym polega presja rówieśnicza i jak się jej przeciwstawiać.</w:t>
      </w:r>
    </w:p>
    <w:p w:rsidR="00950D2E" w:rsidRPr="001545D3" w:rsidRDefault="00950D2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0D2E" w:rsidRPr="001545D3" w:rsidRDefault="00F72E3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bCs/>
          <w:sz w:val="20"/>
          <w:szCs w:val="20"/>
        </w:rPr>
        <w:t>Strategia wychowawczo-profilaktyczna szkoły na rok  202</w:t>
      </w:r>
      <w:r w:rsidR="007C0621" w:rsidRPr="001545D3">
        <w:rPr>
          <w:rFonts w:ascii="Times New Roman" w:hAnsi="Times New Roman" w:cs="Times New Roman"/>
          <w:b/>
          <w:bCs/>
          <w:sz w:val="20"/>
          <w:szCs w:val="20"/>
        </w:rPr>
        <w:t>2/</w:t>
      </w:r>
      <w:r w:rsidRPr="001545D3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7C0621" w:rsidRPr="001545D3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950D2E" w:rsidRPr="001545D3" w:rsidRDefault="00F72E3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  <w:u w:val="single"/>
        </w:rPr>
        <w:t>W bieżącym roku szkolnym najważniejsze działania w pracy wychowawczej są ukierunkowane na:</w:t>
      </w:r>
    </w:p>
    <w:p w:rsidR="00950D2E" w:rsidRPr="001545D3" w:rsidRDefault="00F72E3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wspomaganie rozwoju ucznia w sferze emocjonalnej, społecznej i twórczej,</w:t>
      </w:r>
    </w:p>
    <w:p w:rsidR="00950D2E" w:rsidRPr="001545D3" w:rsidRDefault="00F72E3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przygotowanie uczniów do prawidłowego funkcjonowania w grupie społecznej (szkoła, klasa),</w:t>
      </w:r>
    </w:p>
    <w:p w:rsidR="00DC0723" w:rsidRPr="001545D3" w:rsidRDefault="00F72E3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wzbudzanie poczucia przynależności do grupy,</w:t>
      </w:r>
      <w:r w:rsidR="00DC0723" w:rsidRPr="001545D3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</w:p>
    <w:p w:rsidR="00950D2E" w:rsidRPr="001545D3" w:rsidRDefault="00DC072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  <w:shd w:val="clear" w:color="auto" w:fill="FFFFFF"/>
        </w:rPr>
        <w:t>kształtowanie postaw ukierunkowanych na prawdę, dobro i piękno, uzdalniających do odpowiedzialnych decyzji.</w:t>
      </w:r>
    </w:p>
    <w:p w:rsidR="00950D2E" w:rsidRPr="001545D3" w:rsidRDefault="00F72E3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rozbudzanie poczucia własnej wartości, wiary we własne siły i możliwości,</w:t>
      </w:r>
    </w:p>
    <w:p w:rsidR="00950D2E" w:rsidRPr="001545D3" w:rsidRDefault="00F72E3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przeciwdziałanie przemocy, agresji rówieśniczej i uzależnieniom,</w:t>
      </w:r>
    </w:p>
    <w:p w:rsidR="00950D2E" w:rsidRPr="001545D3" w:rsidRDefault="00F72E3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przeciwdziałanie pojawianiu się zachowań ryzykownych,</w:t>
      </w:r>
    </w:p>
    <w:p w:rsidR="00950D2E" w:rsidRPr="001545D3" w:rsidRDefault="00F72E3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troska o szeroko pojęte bezpieczeństwo uczniów, nauczycieli i rodziców - z zachowaniem procedur zmniejszających ryzyko zachorowań (COVID–19)</w:t>
      </w:r>
      <w:r w:rsidR="00E57A90" w:rsidRPr="001545D3">
        <w:rPr>
          <w:rFonts w:ascii="Times New Roman" w:hAnsi="Times New Roman" w:cs="Times New Roman"/>
          <w:sz w:val="20"/>
          <w:szCs w:val="20"/>
        </w:rPr>
        <w:t>,</w:t>
      </w:r>
    </w:p>
    <w:p w:rsidR="00E57A90" w:rsidRPr="001545D3" w:rsidRDefault="00E57A9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wspieranie uczniów pochodzących z Ukrainy, przełamywanie barier językowych i kulturowych.</w:t>
      </w:r>
    </w:p>
    <w:p w:rsidR="00950D2E" w:rsidRPr="001545D3" w:rsidRDefault="00950D2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950D2E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W bieżącym roku szkolnym najważniejsze działania w pracy profilaktycznej są ukierunkowane na: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przestrzeganie norm zachowania obowiązujących w szkole oraz szkolnych procedur bezpieczeństwa związanych z sytuacją epidemiologiczną,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znajomość zasad ruchu drogowego – bezpieczeństwo w drodze do szkoły,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promowanie zdrowego stylu życia,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kształtowanie nawyków prozdrowotnych,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rozpoznawanie sytuacji i zachowań ryzykownych, w tym korzystanie ze środków psychoaktywnych (lekarstw bez wskazań lekarskich, papierosów, alkoholu i narkotyków),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eliminowanie z życia szkolnego agresji i przemocy rówieśniczej,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niebezpieczeństwa związane z nadużywaniem komputera, Internetu, telefonów komórkowych i telewizji,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wzmacnianie u uczniów poczucia własnej wartości, podkreślanie pozytywnych doświadczeń życiowych, pomagających młodym ludziom ukształtować pozytywną tożsamość,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rozwijanie zachowań empatycznych,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uczenie sposobów wyrażania własnych emocji i radzenia sobie ze stresem,</w:t>
      </w:r>
    </w:p>
    <w:p w:rsidR="00950D2E" w:rsidRPr="001545D3" w:rsidRDefault="00F72E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wzmacnianie pozytywnych więzi między uczniami i nauczycielami.</w:t>
      </w:r>
    </w:p>
    <w:p w:rsidR="00950D2E" w:rsidRPr="001545D3" w:rsidRDefault="00950D2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950D2E">
      <w:pPr>
        <w:tabs>
          <w:tab w:val="left" w:pos="993"/>
        </w:tabs>
        <w:autoSpaceDE w:val="0"/>
        <w:spacing w:after="0"/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0D2E" w:rsidRPr="001545D3" w:rsidRDefault="00F72E34">
      <w:pPr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Struktura oddziaływań wychowawczych</w:t>
      </w:r>
    </w:p>
    <w:p w:rsidR="00950D2E" w:rsidRPr="001545D3" w:rsidRDefault="00F72E3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Dyrektor szkoły: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stwarza warunki dla realizacji procesu wychowawczego w szkole,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współpracuje z zespołem wychowawców, pedagogiem</w:t>
      </w:r>
      <w:r w:rsidR="00461789" w:rsidRPr="001545D3">
        <w:rPr>
          <w:rFonts w:ascii="Times New Roman" w:hAnsi="Times New Roman" w:cs="Times New Roman"/>
          <w:sz w:val="20"/>
          <w:szCs w:val="20"/>
        </w:rPr>
        <w:t>, psychologiem</w:t>
      </w:r>
      <w:r w:rsidRPr="001545D3">
        <w:rPr>
          <w:rFonts w:ascii="Times New Roman" w:hAnsi="Times New Roman" w:cs="Times New Roman"/>
          <w:sz w:val="20"/>
          <w:szCs w:val="20"/>
        </w:rPr>
        <w:t xml:space="preserve"> oraz Samorządem Uczniowskim, wspomaga nauczycieli w realizacji zadań,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czuwa nad realizowaniem przez uczniów obowiązku szkolnego,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nadzoruje zgodność działania szkoły ze Statutem Szkoły, w tym dba o przestrzeganie zasad oceniania, praw uczniów, kompetencji organów szkoły,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45D3">
        <w:rPr>
          <w:rFonts w:ascii="Times New Roman" w:hAnsi="Times New Roman" w:cs="Times New Roman"/>
          <w:sz w:val="20"/>
          <w:szCs w:val="20"/>
        </w:rPr>
        <w:t>nadzoruje realizację szkolnego programu wychowawczo-profilaktycznego.</w:t>
      </w:r>
    </w:p>
    <w:p w:rsidR="00950D2E" w:rsidRPr="001545D3" w:rsidRDefault="00950D2E">
      <w:pPr>
        <w:pStyle w:val="Akapitzlis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50D2E" w:rsidRPr="001545D3" w:rsidRDefault="00F72E3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Rada pedagogiczna:</w:t>
      </w:r>
    </w:p>
    <w:p w:rsidR="00950D2E" w:rsidRPr="001545D3" w:rsidRDefault="00F72E34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uczestniczy w diagnozowaniu pracy wychowawczej szkoły i potrzeb w zakresie działań profilaktycznych,</w:t>
      </w:r>
    </w:p>
    <w:p w:rsidR="00950D2E" w:rsidRPr="001545D3" w:rsidRDefault="00F72E34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opracowuje projekt programu wychowawczo-profilaktycznego i uchwala go w porozumieniu z Radą Rodziców,</w:t>
      </w:r>
    </w:p>
    <w:p w:rsidR="00950D2E" w:rsidRPr="001545D3" w:rsidRDefault="00F72E34">
      <w:pPr>
        <w:pStyle w:val="Akapitzlist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opracowuje i zatwierdza dokumenty i procedury postępowania nauczycieli w sytuacjach zagrożenia młodzieży demoralizacją i przestępczością,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uczestniczy w realizacji szkolnego programu wychowawczo-profilaktycznego,</w:t>
      </w:r>
    </w:p>
    <w:p w:rsidR="00950D2E" w:rsidRPr="001545D3" w:rsidRDefault="00F72E34">
      <w:pPr>
        <w:pStyle w:val="Akapitzlist"/>
        <w:numPr>
          <w:ilvl w:val="0"/>
          <w:numId w:val="2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uczestniczy w ewaluacji szkolnego programu wychowawczo-profilaktycznego.</w:t>
      </w:r>
    </w:p>
    <w:p w:rsidR="00950D2E" w:rsidRPr="001545D3" w:rsidRDefault="00950D2E">
      <w:pPr>
        <w:pStyle w:val="Akapitzlist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Nauczyciele: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współpracują z wychowawcami klas w zakresie realizacji zadań wychowawczych, uczestniczą w realizacji Szkolnego Programu Wychowawczo-Profilaktycznego,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lastRenderedPageBreak/>
        <w:t>reagują na obecność w szkole osób obcych, które swoim zachowaniem stwarzają zagrożenie dla ucznia,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reagują na przejawy agresji, niedostosowania społecznego i uzależnień uczniów,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przestrzegają obowiązujących w szkole procedur postępowania w sytuacjach</w:t>
      </w:r>
      <w:r w:rsidRPr="001545D3">
        <w:rPr>
          <w:rFonts w:ascii="Times New Roman" w:hAnsi="Times New Roman" w:cs="Times New Roman"/>
          <w:bCs/>
          <w:sz w:val="20"/>
          <w:szCs w:val="20"/>
        </w:rPr>
        <w:t>zagrożenia młodzieży demoralizacją i przestępczością,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udzielają uczniom pomocy w przezwyciężaniu niepowodzeń szkolnych,</w:t>
      </w:r>
    </w:p>
    <w:p w:rsidR="00582C18" w:rsidRPr="001545D3" w:rsidRDefault="00083C83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pomagają uczniom z Ukrainy przełamać bariery językowe i kulturowe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kształcą i wychowują dzieci w duchu patriotyzmu i demokracji,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rozmawiają z uczniami i rodzicami o zachowaniu i frekwencji oraz postępach w nauce na swoich zajęciach,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wspierają zainteresowania i rozwój osobowy ucznia,</w:t>
      </w:r>
    </w:p>
    <w:p w:rsidR="00950D2E" w:rsidRPr="001545D3" w:rsidRDefault="00F72E34">
      <w:pPr>
        <w:pStyle w:val="Akapitzlist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angażują rodziców uczniów do współpracy w prowadzeniu działań profilaktycznych.</w:t>
      </w:r>
    </w:p>
    <w:p w:rsidR="00950D2E" w:rsidRPr="001545D3" w:rsidRDefault="00950D2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Wychowawcy klas: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diagnozują sytuację wychowawczą w klasie,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rozpoznają indywidualne potrzeby uczniów,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na podstawie dokonanego rozpoznania oraz celów i zadań określonych w Szkolnym Programie Wychowawczo-Profilaktycznym opracowują plan pracy wychowawczej dla klasy na dany rok szkolny, 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opracowując plan pracy wychowawczej, wychowawcy planują działania omawiające raz w miesiącu przynajmniej jedną ze szkolnych wartości,</w:t>
      </w:r>
    </w:p>
    <w:p w:rsidR="00E57A90" w:rsidRPr="001545D3" w:rsidRDefault="00F72E34" w:rsidP="00E57A9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uwzględniają specyfikę funkcjonowania zespołu klasowego i potrzeby uczniów oraz wnioski ewaluacji programu wychowawczo – profilaktycznego,</w:t>
      </w:r>
    </w:p>
    <w:p w:rsidR="00950D2E" w:rsidRPr="001545D3" w:rsidRDefault="00F72E34" w:rsidP="00E57A9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zakładają Teczki wychowawcy, w której gromadzą dokumentację wg ustalonego wzoru.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przygotowują sprawozdanie z realizacji planu pracy wychowawczej i wnioski do dalszej pracy,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zapoznają uczniów swoich klas i ich rodziców z </w:t>
      </w:r>
      <w:r w:rsidRPr="001545D3">
        <w:rPr>
          <w:rFonts w:ascii="Times New Roman" w:hAnsi="Times New Roman" w:cs="Times New Roman"/>
          <w:strike/>
          <w:sz w:val="20"/>
          <w:szCs w:val="20"/>
        </w:rPr>
        <w:t>prawem wewnątrzszkolnym</w:t>
      </w:r>
      <w:r w:rsidR="00DC0723" w:rsidRPr="001545D3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E57A90" w:rsidRPr="001545D3">
        <w:rPr>
          <w:rFonts w:ascii="Times New Roman" w:hAnsi="Times New Roman" w:cs="Times New Roman"/>
          <w:sz w:val="20"/>
          <w:szCs w:val="20"/>
        </w:rPr>
        <w:t>procedurami szkolnymi</w:t>
      </w:r>
      <w:r w:rsidR="00DC0723" w:rsidRPr="001545D3">
        <w:rPr>
          <w:rFonts w:ascii="Times New Roman" w:hAnsi="Times New Roman" w:cs="Times New Roman"/>
          <w:sz w:val="20"/>
          <w:szCs w:val="20"/>
        </w:rPr>
        <w:t xml:space="preserve"> </w:t>
      </w:r>
      <w:r w:rsidRPr="001545D3">
        <w:rPr>
          <w:rFonts w:ascii="Times New Roman" w:hAnsi="Times New Roman" w:cs="Times New Roman"/>
          <w:sz w:val="20"/>
          <w:szCs w:val="20"/>
        </w:rPr>
        <w:t>i obowiązującymi zwyczajami, tradycjami szkoły,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są członkami zespołu wychowawców i wykonują zadania zlecone przez przewodniczącego zespołu,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oceniają zachowanie uczniów swojej klasy, zgodnie z obowiązującymi w szkole procedurami,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współpracują z innymi nauczycielami uczącymi w klasie, rodzicami uczniów, pedagogiem </w:t>
      </w:r>
      <w:r w:rsidR="00DC0723" w:rsidRPr="001545D3">
        <w:rPr>
          <w:rFonts w:ascii="Times New Roman" w:hAnsi="Times New Roman" w:cs="Times New Roman"/>
          <w:sz w:val="20"/>
          <w:szCs w:val="20"/>
        </w:rPr>
        <w:t xml:space="preserve">i psychologiem </w:t>
      </w:r>
      <w:r w:rsidRPr="001545D3">
        <w:rPr>
          <w:rFonts w:ascii="Times New Roman" w:hAnsi="Times New Roman" w:cs="Times New Roman"/>
          <w:sz w:val="20"/>
          <w:szCs w:val="20"/>
        </w:rPr>
        <w:t>szkolnym oraz specjalistami pracującymi z uczniami o specjalnych potrzebach,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wspierają uczniów potrzebujących pomocy, znajdujących się w trudnej sytuacji,</w:t>
      </w:r>
    </w:p>
    <w:p w:rsidR="00950D2E" w:rsidRPr="001545D3" w:rsidRDefault="00F72E34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rozpoznają oczekiwania swoich uczniów i ich rodziców,</w:t>
      </w:r>
    </w:p>
    <w:p w:rsidR="00B04521" w:rsidRPr="001545D3" w:rsidRDefault="00B04521">
      <w:pPr>
        <w:pStyle w:val="Akapitzlist"/>
        <w:numPr>
          <w:ilvl w:val="0"/>
          <w:numId w:val="2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dbają o dobre relacje uczniów w klasie, stwarzają warunki dla dzieci uchodźców, niezbędne do prawidłowego i bezpiecznego funkcjonowania w szkole, zasady tolerancji i poszanowania godności osobistej</w:t>
      </w:r>
    </w:p>
    <w:p w:rsidR="00950D2E" w:rsidRPr="001545D3" w:rsidRDefault="00F72E34">
      <w:pPr>
        <w:pStyle w:val="Akapitzlist"/>
        <w:numPr>
          <w:ilvl w:val="0"/>
          <w:numId w:val="27"/>
        </w:numPr>
        <w:spacing w:after="0"/>
        <w:ind w:left="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podejmują działania profilaktyczne w celu przeciwdziałania niewłaściwym zachowaniom podopiecznych,</w:t>
      </w:r>
    </w:p>
    <w:p w:rsidR="00950D2E" w:rsidRPr="001545D3" w:rsidRDefault="00F72E34">
      <w:pPr>
        <w:pStyle w:val="Akapitzlist"/>
        <w:numPr>
          <w:ilvl w:val="0"/>
          <w:numId w:val="27"/>
        </w:numPr>
        <w:spacing w:after="0"/>
        <w:ind w:left="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współpracują z sądem, policją, innymi osobami i instytucjami działającymi na rzecz dzieci i młodzieży,</w:t>
      </w:r>
    </w:p>
    <w:p w:rsidR="00950D2E" w:rsidRPr="001545D3" w:rsidRDefault="00F72E34">
      <w:pPr>
        <w:pStyle w:val="Akapitzlist"/>
        <w:numPr>
          <w:ilvl w:val="0"/>
          <w:numId w:val="27"/>
        </w:numPr>
        <w:spacing w:after="0"/>
        <w:ind w:left="993" w:hanging="283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podejmują działania w zakresie poszerzania kompetencji wychowawczych</w:t>
      </w:r>
    </w:p>
    <w:p w:rsidR="00950D2E" w:rsidRPr="001545D3" w:rsidRDefault="00950D2E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950D2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Rodzice: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współtworzą szkolny program wychowawczo-profilaktyczny,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uczestniczą w diagnozowaniu pracy wychowawczej szkoły,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uczestniczą w wywiadówkach organizowanych przez szkołę,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współpracują ze szkołą w organizacji działań profilaktycznych,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zasięgają informacji na temat funkcjonowania swoich dzieci w szkole,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współpracują z wychowawcą klasy i innymi nauczycielami uczącymi w klasie,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dbają o właściwą formę spędzania czasu wolnego przez uczniów,</w:t>
      </w:r>
    </w:p>
    <w:p w:rsidR="00950D2E" w:rsidRPr="001545D3" w:rsidRDefault="00F72E3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rada rodziców uchwala w porozumieniu z radą pedagogiczną program wychowawczo-profilaktyczny szkoły.</w:t>
      </w:r>
    </w:p>
    <w:p w:rsidR="00950D2E" w:rsidRPr="001545D3" w:rsidRDefault="00950D2E">
      <w:pPr>
        <w:pStyle w:val="Akapitzlist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DC0723" w:rsidRPr="001545D3" w:rsidRDefault="00DC0723">
      <w:pPr>
        <w:pStyle w:val="Akapitzlist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>Samorząd Uczniowski</w:t>
      </w:r>
      <w:r w:rsidRPr="001545D3">
        <w:rPr>
          <w:rFonts w:ascii="Times New Roman" w:hAnsi="Times New Roman" w:cs="Times New Roman"/>
          <w:sz w:val="20"/>
          <w:szCs w:val="20"/>
        </w:rPr>
        <w:t>:</w:t>
      </w:r>
    </w:p>
    <w:p w:rsidR="00950D2E" w:rsidRPr="001545D3" w:rsidRDefault="00F72E3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950D2E" w:rsidRPr="001545D3" w:rsidRDefault="00F72E3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uczestniczy w diagnozowaniu sytuacji wychowawczej szkoły,</w:t>
      </w:r>
    </w:p>
    <w:p w:rsidR="00950D2E" w:rsidRPr="001545D3" w:rsidRDefault="00F72E3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współpracuje z Zespołem Wychowawców i Radą Pedagogiczną, </w:t>
      </w:r>
    </w:p>
    <w:p w:rsidR="00950D2E" w:rsidRPr="001545D3" w:rsidRDefault="00F72E3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prowadzi akcje pomocy dla potrzebujących kolegów, </w:t>
      </w:r>
    </w:p>
    <w:p w:rsidR="00950D2E" w:rsidRPr="001545D3" w:rsidRDefault="00F72E3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reprezentuje postawy i potrzeby środowiska uczniowskiego,</w:t>
      </w:r>
    </w:p>
    <w:p w:rsidR="00950D2E" w:rsidRPr="001545D3" w:rsidRDefault="00F72E3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propaguje ideę samorządności oraz wychowania w demokracji,</w:t>
      </w:r>
    </w:p>
    <w:p w:rsidR="00950D2E" w:rsidRPr="001545D3" w:rsidRDefault="00F72E3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dba o dobre imię i honor szkoły oraz wzbogaca jej tradycję,</w:t>
      </w:r>
    </w:p>
    <w:p w:rsidR="00950D2E" w:rsidRPr="001545D3" w:rsidRDefault="00F72E34">
      <w:pPr>
        <w:pStyle w:val="Akapitzlist"/>
        <w:numPr>
          <w:ilvl w:val="0"/>
          <w:numId w:val="29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może podejmować działania z zakresu wolontariatu.</w:t>
      </w:r>
    </w:p>
    <w:p w:rsidR="00950D2E" w:rsidRPr="001545D3" w:rsidRDefault="00950D2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950D2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950D2E">
      <w:pPr>
        <w:rPr>
          <w:rFonts w:ascii="Times New Roman" w:hAnsi="Times New Roman" w:cs="Times New Roman"/>
        </w:rPr>
        <w:sectPr w:rsidR="00950D2E" w:rsidRPr="001545D3">
          <w:footerReference w:type="default" r:id="rId9"/>
          <w:pgSz w:w="11906" w:h="16838"/>
          <w:pgMar w:top="1021" w:right="1418" w:bottom="1021" w:left="1418" w:header="708" w:footer="567" w:gutter="0"/>
          <w:cols w:space="708"/>
          <w:docGrid w:linePitch="600" w:charSpace="36864"/>
        </w:sectPr>
      </w:pPr>
    </w:p>
    <w:p w:rsidR="00950D2E" w:rsidRPr="001545D3" w:rsidRDefault="00F72E34">
      <w:pPr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lastRenderedPageBreak/>
        <w:t>Harmonogram działań wychowawczo-profilaktycznych w roku szkolnym 2021/2022</w:t>
      </w:r>
    </w:p>
    <w:tbl>
      <w:tblPr>
        <w:tblW w:w="0" w:type="auto"/>
        <w:tblInd w:w="-5" w:type="dxa"/>
        <w:tblLayout w:type="fixed"/>
        <w:tblLook w:val="04A0"/>
      </w:tblPr>
      <w:tblGrid>
        <w:gridCol w:w="2673"/>
        <w:gridCol w:w="21"/>
        <w:gridCol w:w="3935"/>
        <w:gridCol w:w="1984"/>
        <w:gridCol w:w="147"/>
        <w:gridCol w:w="29"/>
        <w:gridCol w:w="1809"/>
        <w:gridCol w:w="1417"/>
        <w:gridCol w:w="2338"/>
      </w:tblGrid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>Forma realizacji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>Wskaźnik realizacji</w:t>
            </w:r>
          </w:p>
        </w:tc>
      </w:tr>
      <w:tr w:rsidR="00950D2E" w:rsidRPr="001545D3" w:rsidTr="073ED65E">
        <w:tc>
          <w:tcPr>
            <w:tcW w:w="143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50D2E" w:rsidRPr="001545D3" w:rsidRDefault="00F72E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SFERA SPOŁECZNA 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Budowanie świadomości i przynależności narodowej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Nauka i utrwalanie: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hymnu  państwowego,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hymnu Szarych Szeregów,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hymnu szkoły.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Uroczyste obchody świąt narodowych: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Święto Niepodległości,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rocznica Zbrodni Katyńskiej,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Święto Konstytucji 3 Maja.</w:t>
            </w:r>
          </w:p>
          <w:p w:rsidR="1EB9580A" w:rsidRPr="001545D3" w:rsidRDefault="1EB9580A" w:rsidP="073ED65E">
            <w:pPr>
              <w:pStyle w:val="Tekstpodstawowy2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Narodowe czytanie “Ballady i romanse”</w:t>
            </w:r>
          </w:p>
          <w:p w:rsidR="4F1E4F30" w:rsidRPr="001545D3" w:rsidRDefault="4F1E4F30" w:rsidP="073ED65E">
            <w:pPr>
              <w:pStyle w:val="Tekstpodstawowy2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„Wspólne czytanie”.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Udział uczniów w konkursach związanych z historią naszego kraju, regionu, miasta, dzielnicy.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Organizacja wyjść do muzeum;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poznawanie historii lokalnej społeczności.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Projekcje polskich filmów historycznych.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Opieka nad pomnikiem „ Szare Szeregi są wśród nas”.</w:t>
            </w:r>
          </w:p>
          <w:p w:rsidR="528B6016" w:rsidRPr="001545D3" w:rsidRDefault="528B6016" w:rsidP="073ED65E">
            <w:pPr>
              <w:pStyle w:val="Tekstpodstawowy2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„Rozpalmy znicz naszej życzliwej pamięci” – wizyta na cmentarzach: Lipowa, Unicka, Majdanek – groby harcerzy Szarych Szeregów.</w:t>
            </w:r>
          </w:p>
          <w:p w:rsidR="767647E6" w:rsidRPr="001545D3" w:rsidRDefault="767647E6" w:rsidP="073ED65E">
            <w:pPr>
              <w:pStyle w:val="Tekstpodstawowy2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Zaduszki Poetyckie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Uczestnictwo w wycieczkach szkolnych, zgodnie z rekomendacjami MEiN, w ramach 4 obszarów edukacyjnych: Śladami Polskiego Państwa Podziemnego, Śladami Kardynała Stefana Wyszyńskiego, Kultura i Dziedzictwo Narodowe, Największe Osiągnięcia Polskiej Nauki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nauczyciele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 świetlicy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1C957B67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P. Adamczyk</w:t>
            </w:r>
          </w:p>
          <w:p w:rsidR="5A6615F0" w:rsidRPr="001545D3" w:rsidRDefault="5A6615F0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M.Michalik</w:t>
            </w:r>
          </w:p>
          <w:p w:rsidR="00950D2E" w:rsidRPr="001545D3" w:rsidRDefault="0B0CFEC5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M.Polisiakiewicz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3E6E1BB0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A.Majewska</w:t>
            </w:r>
          </w:p>
          <w:p w:rsidR="7B13A357" w:rsidRPr="001545D3" w:rsidRDefault="7B13A357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A.Mart-Szajner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1712A98A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13DD221F"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ychowawcy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437C9EC2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B. Daniewska M. Jankowski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4FEF7052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K. Fajfer A. Majewska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Zgodnie z kalendarzem szkolnych uroczystości określających terminy konkretnych przedsięwzięć i osoby odpowiedzialne za ich przygotowanie</w:t>
            </w: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  <w:p w:rsidR="00950D2E" w:rsidRPr="001545D3" w:rsidRDefault="00F72E34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 bieżąco</w:t>
            </w: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Kronika szkolna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545D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„Chcemy, aby  przeszłość budowała nasze życie” –</w:t>
            </w: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pielęgnowanie</w:t>
            </w:r>
            <w:r w:rsidRPr="001545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pamięci o patronach.</w:t>
            </w:r>
          </w:p>
          <w:p w:rsidR="00950D2E" w:rsidRPr="001545D3" w:rsidRDefault="00950D2E">
            <w:pPr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lastRenderedPageBreak/>
              <w:t>Uroczyste obchody: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- Święto Szkoły  -  rocznica powstania </w:t>
            </w:r>
            <w:r w:rsidRPr="001545D3">
              <w:rPr>
                <w:color w:val="auto"/>
                <w:sz w:val="20"/>
                <w:szCs w:val="20"/>
              </w:rPr>
              <w:lastRenderedPageBreak/>
              <w:t xml:space="preserve">Szarych Szeregów; 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Dzień Myśli Braterskiej;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      - Rocznica Zbrodni Katyńskiej</w:t>
            </w:r>
          </w:p>
          <w:p w:rsidR="6FCBDC97" w:rsidRPr="001545D3" w:rsidRDefault="6FCBDC97" w:rsidP="073ED65E">
            <w:pPr>
              <w:pStyle w:val="Tekstpodstawowy21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-Akcja pod Aresenałem</w:t>
            </w:r>
          </w:p>
          <w:p w:rsidR="073ED65E" w:rsidRPr="001545D3" w:rsidRDefault="073ED65E" w:rsidP="073ED65E">
            <w:pPr>
              <w:pStyle w:val="Tekstpodstawowy21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 w:rsidP="073ED65E">
            <w:pPr>
              <w:pStyle w:val="Tekstpodstawowy21"/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Lekcje wychowawcze, podczas których uczniowie poznają historię i zbiory Izby Pamięci;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Lekcje wychowawcze poświęcone patronom szkoły, gazetki okolicznościowe w klasach;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Udział w uroczystościach szkolnych członków Stowarzyszenia Szarych Szeregów Oddział Lublin;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Współpraca ze Stowarzyszeniem Szarych Szeregów oddział Lublin,</w:t>
            </w:r>
            <w:r w:rsidRPr="001545D3">
              <w:rPr>
                <w:rStyle w:val="Uwydatnienie"/>
                <w:color w:val="auto"/>
                <w:sz w:val="20"/>
                <w:szCs w:val="20"/>
              </w:rPr>
              <w:t>Kręgiem Instruktorów</w:t>
            </w:r>
            <w:r w:rsidRPr="001545D3">
              <w:rPr>
                <w:rStyle w:val="st"/>
                <w:color w:val="auto"/>
                <w:sz w:val="20"/>
                <w:szCs w:val="20"/>
              </w:rPr>
              <w:t xml:space="preserve"> i Seniorów im. dh. Aleksandra Kamińskiego</w:t>
            </w:r>
            <w:r w:rsidRPr="001545D3">
              <w:rPr>
                <w:color w:val="auto"/>
                <w:sz w:val="20"/>
                <w:szCs w:val="20"/>
              </w:rPr>
              <w:t>, lubelskim hufcem ZHP;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Systematyczna opieka nad grobami harcerzy Szarych Szeregów, znajdującymi się na cmentarzach komunalnych Lublina;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Systematyczna opieka nad grobami, znajdującymi się na cmentarzu parafialnym w Zemborzycach 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Opieka nad pomnikiem „Szare Szeregi są wśród nas” i jego otoczeniem;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Współpraca ze szkołami imienia Szarych Szeregów;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69A737E1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A. Łukasik N. Laskowska I. </w:t>
            </w: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Trancygier</w:t>
            </w:r>
          </w:p>
          <w:p w:rsidR="00950D2E" w:rsidRPr="001545D3" w:rsidRDefault="69654633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P.Bataszow</w:t>
            </w:r>
          </w:p>
          <w:p w:rsidR="053A3D1F" w:rsidRPr="001545D3" w:rsidRDefault="053A3D1F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A.Gawryluk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Bielecka,   </w:t>
            </w: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B. Daniewska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zgodnie z harmonogramem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Rodzice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Strona www szkoły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Kronika szkolna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Dziennik elektroniczny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Wspieranie pozytywnych oddziaływań grupy rówieśniczej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Opracowanie klasowych kontraktów w zakresie ustalenia norm postępowania.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Zajęcia integracyjne: wyjście do kina, wycieczki klasowe z zachowaniem zasad bezpieczeństwa obowiązujących w związku z pandemią.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Wzmacnianie i podkreślanie pozytywnych wzorców zachowań.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Wdrażanie do współpracy i pomocy </w:t>
            </w:r>
            <w:r w:rsidRPr="001545D3">
              <w:rPr>
                <w:color w:val="auto"/>
                <w:sz w:val="20"/>
                <w:szCs w:val="20"/>
              </w:rPr>
              <w:lastRenderedPageBreak/>
              <w:t>koleżeńskiej.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lastRenderedPageBreak/>
              <w:t>Wychowawcy,</w:t>
            </w:r>
          </w:p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Nauczyciele,</w:t>
            </w:r>
          </w:p>
          <w:p w:rsidR="00950D2E" w:rsidRPr="001545D3" w:rsidRDefault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Pedagog </w:t>
            </w:r>
          </w:p>
          <w:p w:rsidR="01C83804" w:rsidRPr="001545D3" w:rsidRDefault="01C83804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</w:rPr>
            </w:pPr>
            <w:r w:rsidRPr="001545D3">
              <w:rPr>
                <w:color w:val="auto"/>
                <w:sz w:val="20"/>
                <w:szCs w:val="20"/>
              </w:rPr>
              <w:t>psycholog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Umieszczenie w klasach -wrzesień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Ilość istniejących kontraktów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Dokumentacja wychowawcy klasy. Teczka wychowawcy.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Tematy godzin wychowawczych w dzienniku elektronicznym.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Szkolne akcje – strona www szkoły. 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snapToGrid w:val="0"/>
              <w:spacing w:after="0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lastRenderedPageBreak/>
              <w:t>Kształtowanie  szacunku  dla siebie i każdego człowieka.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Szkolne i klasowe uroczystości: 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Dzień Chłopaka</w:t>
            </w:r>
          </w:p>
          <w:p w:rsidR="66EFF2D7" w:rsidRPr="001545D3" w:rsidRDefault="66EFF2D7" w:rsidP="073ED65E">
            <w:pPr>
              <w:pStyle w:val="Tekstpodstawowy2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Dzień Edukacji Narodowej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Mikołajki</w:t>
            </w:r>
            <w:r w:rsidR="68784B89" w:rsidRPr="001545D3">
              <w:rPr>
                <w:color w:val="auto"/>
                <w:sz w:val="20"/>
                <w:szCs w:val="20"/>
              </w:rPr>
              <w:t>- Wizyta Mikołaja i jego orszaku.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Jasełka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Szkolna wigilia</w:t>
            </w:r>
          </w:p>
          <w:p w:rsidR="34548B8F" w:rsidRPr="001545D3" w:rsidRDefault="34548B8F" w:rsidP="073ED65E">
            <w:pPr>
              <w:pStyle w:val="Tekstpodstawowy2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Walentynki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Dzień Babci i Dziadka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Dzień Kobiet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Wielkanocne Baby</w:t>
            </w:r>
          </w:p>
          <w:p w:rsidR="00950D2E" w:rsidRPr="001545D3" w:rsidRDefault="00950D2E" w:rsidP="073ED65E">
            <w:pPr>
              <w:pStyle w:val="Tekstpodstawowy21"/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7BC4A970" w:rsidRPr="001545D3" w:rsidRDefault="7BC4A970" w:rsidP="073ED65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J.Skwara</w:t>
            </w:r>
          </w:p>
          <w:p w:rsidR="47CABE22" w:rsidRPr="001545D3" w:rsidRDefault="47CABE22" w:rsidP="073ED65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</w:t>
            </w:r>
          </w:p>
          <w:p w:rsidR="00950D2E" w:rsidRPr="001545D3" w:rsidRDefault="073ED65E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Wychowawcy,</w:t>
            </w:r>
          </w:p>
          <w:p w:rsidR="00950D2E" w:rsidRPr="001545D3" w:rsidRDefault="073ED65E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 świetlicy</w:t>
            </w:r>
          </w:p>
          <w:p w:rsidR="00950D2E" w:rsidRPr="001545D3" w:rsidRDefault="47B82607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K.Wysocka</w:t>
            </w:r>
          </w:p>
          <w:p w:rsidR="00950D2E" w:rsidRPr="001545D3" w:rsidRDefault="47B82607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 1-3</w:t>
            </w:r>
          </w:p>
          <w:p w:rsidR="00950D2E" w:rsidRPr="001545D3" w:rsidRDefault="6D15A6FA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A.Ziółkowska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01.06.2022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</w:tc>
      </w:tr>
      <w:tr w:rsidR="00950D2E" w:rsidRPr="001545D3" w:rsidTr="073ED65E">
        <w:trPr>
          <w:trHeight w:val="2424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Zwracanie uwagi na potrzeby i uczucia innych ludzi, kształtowanie empatii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Wolontariat szkolny;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Akcje charytatywne :”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"I ty możesz zostać św. Mikołajem - Dzieci Dzieciom”,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Szlachetna Paczka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Dar Serca dla Hospicjum,</w:t>
            </w:r>
          </w:p>
          <w:p w:rsidR="00950D2E" w:rsidRPr="001545D3" w:rsidRDefault="073ED65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Pomóż Dzieciom Przetrwać Zimę</w:t>
            </w:r>
          </w:p>
          <w:p w:rsidR="09AE8A5B" w:rsidRPr="001545D3" w:rsidRDefault="09AE8A5B" w:rsidP="073ED65E">
            <w:pPr>
              <w:pStyle w:val="Tekstpodstawowy21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Kiermasz ozdób świątecznych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Pomoc dla hospicjum, Domu Pomocy Społecznej, Domu Dziecka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Nauczyciele</w:t>
            </w:r>
          </w:p>
          <w:p w:rsidR="00950D2E" w:rsidRPr="001545D3" w:rsidRDefault="073ED65E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 świetlicy</w:t>
            </w:r>
          </w:p>
          <w:p w:rsidR="00950D2E" w:rsidRPr="001545D3" w:rsidRDefault="4C316B52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73ED65E"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edagog</w:t>
            </w:r>
          </w:p>
          <w:p w:rsidR="4C316B52" w:rsidRPr="001545D3" w:rsidRDefault="4C316B52" w:rsidP="073ED65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Flor </w:t>
            </w:r>
          </w:p>
          <w:p w:rsidR="4C316B52" w:rsidRPr="001545D3" w:rsidRDefault="4C316B52" w:rsidP="073ED65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D. Piluś</w:t>
            </w:r>
          </w:p>
          <w:p w:rsidR="4C316B52" w:rsidRPr="001545D3" w:rsidRDefault="4C316B52" w:rsidP="073ED65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E. Szerszon</w:t>
            </w:r>
          </w:p>
          <w:p w:rsidR="00950D2E" w:rsidRPr="001545D3" w:rsidRDefault="00950D2E" w:rsidP="073ED65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 bieżąco zgodnie z kalendarzem akcji charytatywnych</w:t>
            </w:r>
          </w:p>
          <w:p w:rsidR="00950D2E" w:rsidRPr="001545D3" w:rsidRDefault="00950D2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</w:tc>
      </w:tr>
      <w:tr w:rsidR="00950D2E" w:rsidRPr="001545D3" w:rsidTr="073ED65E">
        <w:trPr>
          <w:trHeight w:val="1271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uppressAutoHyphens w:val="0"/>
              <w:spacing w:before="100" w:beforeAutospacing="1" w:after="198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Odbudowanie i umacnianie u uczniów prawidłowych relacji w grupie klasowej, poczucia wspólnoty (reintegracja)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0C6617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 – gry i zabawy integracyjne, rozmowy, warsztaty</w:t>
            </w:r>
          </w:p>
          <w:p w:rsidR="00950D2E" w:rsidRPr="001545D3" w:rsidRDefault="073ED65E" w:rsidP="00C66172"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Wyjścia integracyjne</w:t>
            </w:r>
          </w:p>
          <w:p w:rsidR="5FA9D111" w:rsidRPr="001545D3" w:rsidRDefault="5FA9D111" w:rsidP="00C66172">
            <w:pPr>
              <w:numPr>
                <w:ilvl w:val="0"/>
                <w:numId w:val="30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Andrzejki. Zabawa andrzejkowa.</w:t>
            </w:r>
          </w:p>
          <w:p w:rsidR="13A6FE28" w:rsidRPr="001545D3" w:rsidRDefault="13A6FE28" w:rsidP="00C66172">
            <w:pPr>
              <w:numPr>
                <w:ilvl w:val="0"/>
                <w:numId w:val="30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Bal karnawałowy.</w:t>
            </w:r>
          </w:p>
          <w:p w:rsidR="17BB7F2B" w:rsidRPr="001545D3" w:rsidRDefault="17BB7F2B" w:rsidP="00C66172">
            <w:pPr>
              <w:numPr>
                <w:ilvl w:val="0"/>
                <w:numId w:val="30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Bal ósmoklasisty</w:t>
            </w:r>
          </w:p>
          <w:p w:rsidR="6A5F715D" w:rsidRPr="001545D3" w:rsidRDefault="6A5F715D" w:rsidP="00C66172">
            <w:pPr>
              <w:numPr>
                <w:ilvl w:val="0"/>
                <w:numId w:val="30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Dzień Dziecka – terenowa gra szkolna.</w:t>
            </w:r>
          </w:p>
          <w:p w:rsidR="229DC02B" w:rsidRPr="001545D3" w:rsidRDefault="229DC02B" w:rsidP="00C66172">
            <w:pPr>
              <w:numPr>
                <w:ilvl w:val="0"/>
                <w:numId w:val="30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Wycieczki szkolne</w:t>
            </w:r>
          </w:p>
          <w:p w:rsidR="229DC02B" w:rsidRPr="001545D3" w:rsidRDefault="229DC02B" w:rsidP="00C66172">
            <w:pPr>
              <w:numPr>
                <w:ilvl w:val="0"/>
                <w:numId w:val="30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Zielona Szkoła</w:t>
            </w:r>
          </w:p>
          <w:p w:rsidR="00950D2E" w:rsidRPr="001545D3" w:rsidRDefault="00950D2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215ADCA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 świetlicy</w:t>
            </w:r>
          </w:p>
          <w:p w:rsidR="00950D2E" w:rsidRPr="001545D3" w:rsidRDefault="54A85532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P.Bataszow</w:t>
            </w:r>
          </w:p>
          <w:p w:rsidR="00950D2E" w:rsidRPr="001545D3" w:rsidRDefault="54A85532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M.Jankowski</w:t>
            </w:r>
          </w:p>
          <w:p w:rsidR="00950D2E" w:rsidRPr="001545D3" w:rsidRDefault="30D848D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A. Łukasik M. Hubacz A. Raczyńska K. Staszczak W. Stępniak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2E" w:rsidRPr="001545D3" w:rsidTr="073ED65E">
        <w:trPr>
          <w:trHeight w:val="2547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Wdrażanie do samorządności, wspomaganie wychowanków w samorealizacji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Miesiąc Samorządności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Wybory Samorządu klasowego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31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Wybory Samorządu Uczniowskiego 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Aktywny udział uczniów:</w:t>
            </w:r>
          </w:p>
          <w:p w:rsidR="00950D2E" w:rsidRPr="001545D3" w:rsidRDefault="00F72E34">
            <w:pPr>
              <w:pStyle w:val="Tekstpodstawowy21"/>
              <w:tabs>
                <w:tab w:val="left" w:pos="-108"/>
              </w:tabs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w zajęciach pozalekcyjnych;</w:t>
            </w:r>
          </w:p>
          <w:p w:rsidR="00950D2E" w:rsidRPr="001545D3" w:rsidRDefault="00F72E34">
            <w:pPr>
              <w:pStyle w:val="Tekstpodstawowy21"/>
              <w:tabs>
                <w:tab w:val="left" w:pos="-108"/>
              </w:tabs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w pracach Samorządu Uczniowskiego;</w:t>
            </w:r>
          </w:p>
          <w:p w:rsidR="00950D2E" w:rsidRPr="001545D3" w:rsidRDefault="073ED65E" w:rsidP="00C66172">
            <w:pPr>
              <w:pStyle w:val="Tekstpodstawowy21"/>
              <w:numPr>
                <w:ilvl w:val="0"/>
                <w:numId w:val="32"/>
              </w:num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Organizacja akcji charytatywnych</w:t>
            </w:r>
          </w:p>
          <w:p w:rsidR="6D822FFB" w:rsidRPr="001545D3" w:rsidRDefault="6D822FFB" w:rsidP="073ED65E">
            <w:pPr>
              <w:pStyle w:val="Tekstpodstawowy21"/>
              <w:spacing w:after="0" w:line="240" w:lineRule="auto"/>
              <w:rPr>
                <w:color w:val="auto"/>
              </w:rPr>
            </w:pPr>
            <w:r w:rsidRPr="001545D3">
              <w:rPr>
                <w:color w:val="auto"/>
                <w:sz w:val="20"/>
                <w:szCs w:val="20"/>
              </w:rPr>
              <w:t>Np.</w:t>
            </w:r>
            <w:r w:rsidRPr="001545D3">
              <w:rPr>
                <w:color w:val="auto"/>
              </w:rPr>
              <w:t xml:space="preserve"> Kiermasz ozdób świątecznych.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32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Dzień Otwarty Szkoły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Opiekun SU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 świetlicy</w:t>
            </w:r>
          </w:p>
          <w:p w:rsidR="00950D2E" w:rsidRPr="001545D3" w:rsidRDefault="073ED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950D2E" w:rsidRPr="001545D3" w:rsidRDefault="14B2F84F" w:rsidP="073ED65E">
            <w:pPr>
              <w:spacing w:after="0" w:line="240" w:lineRule="auto"/>
            </w:pPr>
            <w:r w:rsidRPr="001545D3">
              <w:t>E. Flor D. Piluś E. Szerszon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Kontrakty umieszczone w salach</w:t>
            </w:r>
          </w:p>
        </w:tc>
      </w:tr>
      <w:tr w:rsidR="00950D2E" w:rsidRPr="001545D3" w:rsidTr="073ED65E">
        <w:trPr>
          <w:trHeight w:val="347"/>
        </w:trPr>
        <w:tc>
          <w:tcPr>
            <w:tcW w:w="143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950D2E" w:rsidRPr="001545D3" w:rsidRDefault="00F7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SFERA PSYCHICZNA</w:t>
            </w:r>
          </w:p>
        </w:tc>
      </w:tr>
      <w:tr w:rsidR="00950D2E" w:rsidRPr="001545D3" w:rsidTr="073ED65E">
        <w:trPr>
          <w:trHeight w:val="347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uppressAutoHyphens w:val="0"/>
              <w:spacing w:before="100" w:beforeAutospacing="1" w:after="19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numPr>
                <w:ilvl w:val="0"/>
                <w:numId w:val="33"/>
              </w:numPr>
              <w:suppressAutoHyphens w:val="0"/>
              <w:spacing w:before="100" w:beforeAutospacing="1" w:after="198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wychowawcze z udziałem pedagoga</w:t>
            </w:r>
          </w:p>
          <w:p w:rsidR="00950D2E" w:rsidRPr="001545D3" w:rsidRDefault="00950D2E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Wychowawcy,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2E" w:rsidRPr="001545D3" w:rsidTr="073ED65E">
        <w:trPr>
          <w:trHeight w:val="5931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Przeciwdziałanie zjawisku agresji i przemocy rówieśniczej w szkole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Organizacja imprez klasowych i szkolnych.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Organizowanie imprez środowiskowych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Działania w ramach programu Szkoła Promująca Zdrowie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Realizacja zajęć wg wybranych tematów programu wychowawczo – profilaktycznego „Spójrz inaczej”, „Spójrz inaczej na agresję”.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Reagowanie na wszelkie przejawy agresji i bieżące rozwiązywanie konfliktów zgodnie z Systemem Interwencji Wewnątrzszkolnej.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Wpisywanie na bieżąco uwag pozytywnych i negatywnychdo dziennika elektronicznego.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rStyle w:val="st"/>
                <w:rFonts w:eastAsia="Calibri"/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Spotkania Zespołu Wychowawczego.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tabs>
                <w:tab w:val="left" w:pos="-108"/>
              </w:tabs>
              <w:snapToGrid w:val="0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rStyle w:val="st"/>
                <w:rFonts w:eastAsia="Calibri"/>
                <w:color w:val="auto"/>
                <w:sz w:val="20"/>
                <w:szCs w:val="20"/>
              </w:rPr>
              <w:t>Spotkania uczniów z przedstawicielami Policji, Straży Miejskiej – uświadomienie skutków prawnych i społecznych zachowań agresywnych.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Nauczyciele</w:t>
            </w:r>
          </w:p>
          <w:p w:rsidR="00950D2E" w:rsidRPr="001545D3" w:rsidRDefault="073ED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 w:rsidR="58FF1281" w:rsidRPr="001545D3" w:rsidRDefault="58FF1281" w:rsidP="073ED65E">
            <w:pPr>
              <w:spacing w:after="0" w:line="240" w:lineRule="auto"/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zgodnie z harmonogramem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imprez i uroczystości szkolnych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na bieżąco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Wykaz tematów godzin wychowawczych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Protokoły spotkań Zespołu Wychowawczego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Harmonogram spotkań z funkcjonariuszami Straży Miejskiej, Policji.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Profilaktyka uzależnień/ Podejmowanie działań zapobiegających zachowaniom ryzykownym </w:t>
            </w: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Zajęcia edukacyjne dotyczące szkodliwości substancji psychoaktywnych: nikotyny, e–papierosów, alkoholu, dopalaczy i innych narkotyków oraz napojów energetycznych.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Organizacja spotkań z funkcjonariuszami Policji i Straży Pożarnej i Straży Miejskiej.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Udział w imprezach i konkursach o tematyce profilaktycznej.</w:t>
            </w:r>
          </w:p>
          <w:p w:rsidR="00950D2E" w:rsidRPr="001545D3" w:rsidRDefault="073ED65E" w:rsidP="073ED65E">
            <w:pPr>
              <w:pStyle w:val="Tekstpodstawowy21"/>
              <w:numPr>
                <w:ilvl w:val="0"/>
                <w:numId w:val="1"/>
              </w:numPr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Działania w ramach programu Szkoła Promująca Zdrowie</w:t>
            </w:r>
          </w:p>
          <w:p w:rsidR="56CE63E3" w:rsidRPr="001545D3" w:rsidRDefault="56CE63E3" w:rsidP="073ED65E">
            <w:pPr>
              <w:pStyle w:val="Tekstpodstawowy2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Szkolny tydzień profilaktyki.</w:t>
            </w:r>
          </w:p>
          <w:p w:rsidR="00950D2E" w:rsidRPr="001545D3" w:rsidRDefault="00950D2E" w:rsidP="073ED65E">
            <w:pPr>
              <w:pStyle w:val="Tekstpodstawowy21"/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Pedagog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Pielęgniarka</w:t>
            </w: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Nauczyciele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Uczniowie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Rodzice</w:t>
            </w: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59C48EE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I. Kowalczyk</w:t>
            </w:r>
            <w:r w:rsidR="04F466A9" w:rsidRPr="001545D3">
              <w:rPr>
                <w:color w:val="auto"/>
                <w:sz w:val="20"/>
                <w:szCs w:val="20"/>
              </w:rPr>
              <w:t>-</w:t>
            </w:r>
            <w:r w:rsidRPr="001545D3">
              <w:rPr>
                <w:color w:val="auto"/>
                <w:sz w:val="20"/>
                <w:szCs w:val="20"/>
              </w:rPr>
              <w:t xml:space="preserve">Niewińska </w:t>
            </w:r>
          </w:p>
          <w:p w:rsidR="00950D2E" w:rsidRPr="001545D3" w:rsidRDefault="59C48EE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A. Milanowska </w:t>
            </w:r>
          </w:p>
          <w:p w:rsidR="00950D2E" w:rsidRPr="001545D3" w:rsidRDefault="59C48EE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D. Piluś</w:t>
            </w:r>
          </w:p>
          <w:p w:rsidR="00950D2E" w:rsidRPr="001545D3" w:rsidRDefault="59C48EE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lastRenderedPageBreak/>
              <w:t>M. Frajnt</w:t>
            </w:r>
          </w:p>
          <w:p w:rsidR="00950D2E" w:rsidRPr="001545D3" w:rsidRDefault="59C48EE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W. Stępniak </w:t>
            </w:r>
          </w:p>
          <w:p w:rsidR="00950D2E" w:rsidRPr="001545D3" w:rsidRDefault="59C48EE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N. Laskowska </w:t>
            </w:r>
          </w:p>
          <w:p w:rsidR="00950D2E" w:rsidRPr="001545D3" w:rsidRDefault="59C48EE6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A. Maliszewska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Wykaz tematów zajęć, godzin wychowawczych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Harmonogram spotkań z funkcjonariuszami Straży Miejskiej, Policji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Cyberprzemoc  </w:t>
            </w:r>
          </w:p>
          <w:p w:rsidR="00950D2E" w:rsidRPr="001545D3" w:rsidRDefault="00950D2E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D2E" w:rsidRPr="001545D3" w:rsidRDefault="00950D2E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>Upowszechnianie materiałów o zjawisku cyberprzemocy, jego formach, prawnych konsekwencjach popełnienia czynu oraz sposobów reagowania w przypadku znalezienia się w takiej sytuacji.</w:t>
            </w:r>
          </w:p>
          <w:p w:rsidR="00950D2E" w:rsidRPr="001545D3" w:rsidRDefault="00F72E34" w:rsidP="00C661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Spotkania z wychowawcami, nauczycielami, władzami szkoły, przedstawicielami policji, Poradni Psychologiczno-Pedagogicznej, Poradni Leczenia Uzależnień, pedagogiem szkolnym</w:t>
            </w:r>
          </w:p>
          <w:p w:rsidR="00950D2E" w:rsidRPr="001545D3" w:rsidRDefault="00F72E34" w:rsidP="00C661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Organizacja zajęć wychowawczych na temat cyberprzemocy i mowy nienawiści.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Pedagog </w:t>
            </w:r>
          </w:p>
          <w:p w:rsidR="26262632" w:rsidRPr="001545D3" w:rsidRDefault="26262632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</w:rPr>
            </w:pPr>
            <w:r w:rsidRPr="001545D3">
              <w:rPr>
                <w:color w:val="auto"/>
                <w:sz w:val="20"/>
                <w:szCs w:val="20"/>
              </w:rPr>
              <w:t>Psycholog</w:t>
            </w:r>
          </w:p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Funkcjonariusze Policji, Straży Miejskiej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 Teczka wychowawcy klasy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 w:rsidR="00950D2E" w:rsidRPr="001545D3" w:rsidTr="073ED65E">
        <w:tc>
          <w:tcPr>
            <w:tcW w:w="267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>Wskazywanie uczniom prawidłowych form zachowania w różnych sytuacjach życiowych</w:t>
            </w:r>
          </w:p>
          <w:p w:rsidR="00950D2E" w:rsidRPr="001545D3" w:rsidRDefault="00950D2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tabs>
                <w:tab w:val="left" w:pos="-108"/>
              </w:tabs>
              <w:snapToGrid w:val="0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Organizacja zajęć wychowawczych na temat: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zdrowia,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klimatu,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ochrony środowiska,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finansów,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prawa.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Program wychowawczo-profilaktyczny klasy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Prawidłowe relacje rodzinne</w:t>
            </w:r>
          </w:p>
          <w:p w:rsidR="00950D2E" w:rsidRPr="001545D3" w:rsidRDefault="00950D2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0F72E34" w:rsidP="00C6617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Wspieranie uczniów znajdujących się w trudnych sytuacjach rodzinnych.  </w:t>
            </w:r>
          </w:p>
          <w:p w:rsidR="00950D2E" w:rsidRPr="001545D3" w:rsidRDefault="073ED65E" w:rsidP="00C6617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Zapewnienie pomocy psychologicznej uczniom i rodzic wskazanie instytucji specjalistycznych.</w:t>
            </w:r>
          </w:p>
          <w:p w:rsidR="00950D2E" w:rsidRPr="001545D3" w:rsidRDefault="00F72E34" w:rsidP="00C6617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spotkania z wychowawcą.</w:t>
            </w:r>
          </w:p>
          <w:p w:rsidR="00950D2E" w:rsidRPr="001545D3" w:rsidRDefault="00F72E34" w:rsidP="00C6617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>Stałe pogłębianie swojej wiedzy poprzez udział w seminariach, szkoleniach, kursach.</w:t>
            </w:r>
          </w:p>
          <w:p w:rsidR="00950D2E" w:rsidRPr="001545D3" w:rsidRDefault="00F72E34" w:rsidP="00C6617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>Odpowiednie reagowanie w przypadku pojawiających się zmian zachowania ucznia.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950D2E" w:rsidRPr="001545D3" w:rsidRDefault="5B8BE7DA" w:rsidP="073ED65E">
            <w:pPr>
              <w:spacing w:after="0" w:line="240" w:lineRule="auto"/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 ciągu roku szkolnego, zależnie od sytuacji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pedagoga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Teczka wychowawcy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Kształtowanie postawy szacunku wobec środowiska naturalnego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0C6617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zadań programu Szkoła Promująca Zdrowie</w:t>
            </w:r>
          </w:p>
          <w:p w:rsidR="00950D2E" w:rsidRPr="001545D3" w:rsidRDefault="073ED65E" w:rsidP="00C6617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akcjach charytatywnych na rzecz zwierząt, wycieczki krajoznawcze.</w:t>
            </w:r>
          </w:p>
          <w:p w:rsidR="00950D2E" w:rsidRPr="001545D3" w:rsidRDefault="5D924495" w:rsidP="00C6617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Dzień Ziemi.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lastRenderedPageBreak/>
              <w:t>Pedagog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Wychowawcy</w:t>
            </w:r>
          </w:p>
          <w:p w:rsidR="00950D2E" w:rsidRPr="001545D3" w:rsidRDefault="073ED65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Nauczyciele</w:t>
            </w: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D6A9EB" w:rsidRPr="001545D3" w:rsidRDefault="00D6A9EB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A. Klimiuk, </w:t>
            </w:r>
          </w:p>
          <w:p w:rsidR="00D6A9EB" w:rsidRPr="001545D3" w:rsidRDefault="00D6A9EB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D. Gołębiowska</w:t>
            </w:r>
          </w:p>
          <w:p w:rsidR="00950D2E" w:rsidRPr="001545D3" w:rsidRDefault="00950D2E" w:rsidP="073ED65E">
            <w:pPr>
              <w:pStyle w:val="Tekstpodstawowy21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zakładka „Szkoła Promująca Zdrowie”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 w:rsidR="00950D2E" w:rsidRPr="001545D3" w:rsidTr="073ED65E">
        <w:tc>
          <w:tcPr>
            <w:tcW w:w="143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50D2E" w:rsidRPr="001545D3" w:rsidRDefault="00F72E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SFERA INTELEKTUALNA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Akapitzlist1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Rozpoznanie uczniów </w:t>
            </w:r>
            <w:r w:rsidRPr="001545D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ze specyficznymi trudnościami </w:t>
            </w: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pStyle w:val="Akapitzlist1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Rozpoznanie uczniów z problemami uczenia się oraz zdiagnozowanie ich przyczyn;</w:t>
            </w:r>
          </w:p>
          <w:p w:rsidR="00950D2E" w:rsidRPr="001545D3" w:rsidRDefault="00F72E34" w:rsidP="00C66172">
            <w:pPr>
              <w:pStyle w:val="Akapitzlist1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Zapewnienie profesjonalnej pomocy (Poradnia Psychologiczno-Pedagogiczna nr 2 w Lublinie, specjalistyczne Poradnie P-P)</w:t>
            </w:r>
          </w:p>
          <w:p w:rsidR="00950D2E" w:rsidRPr="001545D3" w:rsidRDefault="00F72E34" w:rsidP="00C66172">
            <w:pPr>
              <w:pStyle w:val="Akapitzlist1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Lekcje wychowawcze mające na celu wypracowanie skutecznych metod uczenia się;</w:t>
            </w:r>
          </w:p>
          <w:p w:rsidR="00950D2E" w:rsidRPr="001545D3" w:rsidRDefault="00F72E34" w:rsidP="00C66172">
            <w:pPr>
              <w:pStyle w:val="Akapitzlist1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Spotkania z rodzicami i nauczycielami na temat opinii psychologiczno – pedagogicznych uczniów pod kątem dostosowania zaleceń do indywidualnych potrzeb uczniów.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073ED6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3ADE5A73" w:rsidRPr="001545D3" w:rsidRDefault="3ADE5A73" w:rsidP="073ED65E">
            <w:pPr>
              <w:spacing w:after="0" w:line="240" w:lineRule="auto"/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Logopeda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Pracownicy Poradni 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P-P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pedagoga Teczka wychowawcy klasy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Teczka opinii Poradni P-P</w:t>
            </w:r>
          </w:p>
        </w:tc>
      </w:tr>
      <w:tr w:rsidR="00950D2E" w:rsidRPr="001545D3" w:rsidTr="073ED65E">
        <w:trPr>
          <w:trHeight w:val="1125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</w:tcBorders>
            <w:shd w:val="clear" w:color="auto" w:fill="auto"/>
          </w:tcPr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Pomoc w pokonywaniu trudności dydaktycznych</w:t>
            </w: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/>
            </w:pP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Rozwijanie zainteresowań</w:t>
            </w:r>
          </w:p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i zdolności uczniów</w:t>
            </w: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1.Podnoszenie efektów kształcenia poprzez uświadamianie wagi edukacji i wyników egzaminów zewnętrznych</w:t>
            </w:r>
          </w:p>
          <w:p w:rsidR="00950D2E" w:rsidRPr="001545D3" w:rsidRDefault="00950D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2.Kształtowanie poczucia odpowiedzialności za własną edukację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</w:tcBorders>
            <w:shd w:val="clear" w:color="auto" w:fill="auto"/>
          </w:tcPr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73ED65E" w:rsidP="00C66172">
            <w:pPr>
              <w:numPr>
                <w:ilvl w:val="0"/>
                <w:numId w:val="39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korekcyjno-kompensacyjne, logopedyczne, dydaktyczno-wyrównawcze z poszczególnych przedmiotów, konsultacje przedmiotowe i indywidualne, </w:t>
            </w:r>
          </w:p>
          <w:p w:rsidR="00950D2E" w:rsidRPr="001545D3" w:rsidRDefault="073ED65E" w:rsidP="00C66172">
            <w:pPr>
              <w:numPr>
                <w:ilvl w:val="0"/>
                <w:numId w:val="39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wspomagające</w:t>
            </w:r>
          </w:p>
          <w:p w:rsidR="00950D2E" w:rsidRPr="001545D3" w:rsidRDefault="00950D2E" w:rsidP="073ED65E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48F9AA7A" w:rsidRPr="001545D3" w:rsidRDefault="48F9AA7A" w:rsidP="00C6617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Światowy Dzień Tabliczki Mnożenia.</w:t>
            </w:r>
          </w:p>
          <w:p w:rsidR="00950D2E" w:rsidRPr="001545D3" w:rsidRDefault="073ED65E" w:rsidP="00C6617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w klasach diagnoz, obserwacje podczas bieżącej pracy.</w:t>
            </w:r>
          </w:p>
          <w:p w:rsidR="00950D2E" w:rsidRPr="001545D3" w:rsidRDefault="073ED65E" w:rsidP="00C6617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Przekazywanie uczniom informacji dotyczących preorientacji i doradztwa zawodowego,</w:t>
            </w:r>
          </w:p>
          <w:p w:rsidR="00950D2E" w:rsidRPr="001545D3" w:rsidRDefault="073ED65E" w:rsidP="00C66172">
            <w:pPr>
              <w:pStyle w:val="Tekstpodstawowy21"/>
              <w:numPr>
                <w:ilvl w:val="0"/>
                <w:numId w:val="41"/>
              </w:num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Aktywny udział uczniów:</w:t>
            </w:r>
          </w:p>
          <w:p w:rsidR="00950D2E" w:rsidRPr="001545D3" w:rsidRDefault="073ED65E" w:rsidP="073ED65E">
            <w:pPr>
              <w:pStyle w:val="Tekstpodstawowy21"/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w zajęciach pozalekcyjnych;</w:t>
            </w:r>
          </w:p>
          <w:p w:rsidR="00950D2E" w:rsidRPr="001545D3" w:rsidRDefault="073ED65E" w:rsidP="073ED65E">
            <w:pPr>
              <w:pStyle w:val="Tekstpodstawowy21"/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w projektach edukacyjnych;</w:t>
            </w:r>
          </w:p>
          <w:p w:rsidR="00950D2E" w:rsidRPr="001545D3" w:rsidRDefault="073ED65E" w:rsidP="073ED65E">
            <w:pPr>
              <w:pStyle w:val="Tekstpodstawowy21"/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- w pracach Samorządu Uczniowskiego;</w:t>
            </w:r>
          </w:p>
          <w:p w:rsidR="00950D2E" w:rsidRPr="001545D3" w:rsidRDefault="073ED65E" w:rsidP="073ED65E">
            <w:pPr>
              <w:pStyle w:val="Tekstpodstawowy21"/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- w wolontariacie </w:t>
            </w:r>
          </w:p>
          <w:p w:rsidR="00950D2E" w:rsidRPr="001545D3" w:rsidRDefault="073ED65E" w:rsidP="00C66172">
            <w:pPr>
              <w:pStyle w:val="Tekstpodstawowy21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lastRenderedPageBreak/>
              <w:t xml:space="preserve">Udział uczniów w olimpiadach przedmiotowych oraz konkursach szkolnych i pozaszkolnych, </w:t>
            </w:r>
          </w:p>
          <w:p w:rsidR="00950D2E" w:rsidRPr="001545D3" w:rsidRDefault="073ED65E" w:rsidP="00C66172">
            <w:pPr>
              <w:pStyle w:val="Tekstpodstawowy21"/>
              <w:numPr>
                <w:ilvl w:val="0"/>
                <w:numId w:val="4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Udział uczniów w konkursach szkolnych i pozaszkolnych</w:t>
            </w:r>
          </w:p>
          <w:p w:rsidR="00950D2E" w:rsidRPr="001545D3" w:rsidRDefault="00950D2E" w:rsidP="073ED65E">
            <w:pPr>
              <w:pStyle w:val="Tekstpodstawowy21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950D2E" w:rsidRPr="001545D3" w:rsidRDefault="073ED65E" w:rsidP="00C66172">
            <w:pPr>
              <w:pStyle w:val="Tekstpodstawowy21"/>
              <w:numPr>
                <w:ilvl w:val="0"/>
                <w:numId w:val="4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Apel podsumowujący sukcesy uczniów dydaktyczne, artystyczne, sportowe.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</w:tcBorders>
            <w:shd w:val="clear" w:color="auto" w:fill="auto"/>
          </w:tcPr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</w:t>
            </w: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3BB9A2E4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  <w:p w:rsidR="00950D2E" w:rsidRPr="001545D3" w:rsidRDefault="3BB9A2E4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Pedagog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349517B9" w:rsidRPr="001545D3" w:rsidRDefault="349517B9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 Adamczyk </w:t>
            </w:r>
          </w:p>
          <w:p w:rsidR="349517B9" w:rsidRPr="001545D3" w:rsidRDefault="349517B9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A. Ziółkowska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</w:tcBorders>
            <w:shd w:val="clear" w:color="auto" w:fill="auto"/>
          </w:tcPr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</w:tcBorders>
            <w:shd w:val="clear" w:color="auto" w:fill="auto"/>
          </w:tcPr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 w:rsidR="00950D2E" w:rsidRPr="001545D3" w:rsidRDefault="00950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Wyniki konkursów szkolnych i pozaszkolnych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Protokoły rady pedagogicznej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Regulaminy konkursów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Teczka wychowawcy </w:t>
            </w:r>
            <w:r w:rsidRPr="0015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klasy</w:t>
            </w:r>
          </w:p>
        </w:tc>
      </w:tr>
      <w:tr w:rsidR="00950D2E" w:rsidRPr="001545D3" w:rsidTr="073ED65E">
        <w:tc>
          <w:tcPr>
            <w:tcW w:w="143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50D2E" w:rsidRPr="001545D3" w:rsidRDefault="00F72E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SFERA DUCHOWA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Upowszechnienie wiedzy na temat obowiązujących w szkole norm i wartości.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Wychowawcy zapoznają uczniów i rodziców z systemem wartości przyjętych w koncepcji pracy szkoły oraz regulacjami prawa wewnątrzszkolnego. </w:t>
            </w:r>
          </w:p>
          <w:p w:rsidR="00950D2E" w:rsidRPr="001545D3" w:rsidRDefault="00F72E34" w:rsidP="00C6617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raz w miesiącu godziny wychowawczej na temat wybranej wartości ze Szkolnej Konstytucji.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Tematy zajęć wychowawczych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 w:rsidR="00950D2E" w:rsidRPr="001545D3" w:rsidTr="073ED65E"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Kultywowanie tradycji narodowych, religijnych i rodzinnych</w:t>
            </w:r>
          </w:p>
        </w:tc>
        <w:tc>
          <w:tcPr>
            <w:tcW w:w="3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50D2E" w:rsidRPr="001545D3" w:rsidRDefault="073ED65E" w:rsidP="00C6617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Uczestnictwo w organizowanych obchodach uroczystości państwowych i regionalnych</w:t>
            </w:r>
          </w:p>
          <w:p w:rsidR="00950D2E" w:rsidRPr="001545D3" w:rsidRDefault="073ED65E" w:rsidP="00C6617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Celebrowanie ważnych uroczystości religijnych</w:t>
            </w:r>
          </w:p>
          <w:p w:rsidR="00950D2E" w:rsidRPr="001545D3" w:rsidRDefault="073ED65E" w:rsidP="00C6617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rekolekcjach szkolnych</w:t>
            </w:r>
          </w:p>
          <w:p w:rsidR="00950D2E" w:rsidRPr="001545D3" w:rsidRDefault="073ED65E" w:rsidP="00C6617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imprez klasowych i szkolnych</w:t>
            </w:r>
          </w:p>
          <w:p w:rsidR="00950D2E" w:rsidRPr="001545D3" w:rsidRDefault="073ED65E" w:rsidP="00C6617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z parafią</w:t>
            </w:r>
          </w:p>
          <w:p w:rsidR="00950D2E" w:rsidRPr="001545D3" w:rsidRDefault="591D9D3A" w:rsidP="00C6617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IV Festiwal Kolęd i Pastorałek.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073ED65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K. Staszczak</w:t>
            </w:r>
          </w:p>
          <w:p w:rsidR="00950D2E" w:rsidRPr="001545D3" w:rsidRDefault="46262133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Ks.Koziej</w:t>
            </w: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00950D2E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D2E" w:rsidRPr="001545D3" w:rsidRDefault="2CCB70FD" w:rsidP="073ED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M. Jankowski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zgodnie z harmonogramem uroczystości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Tematy godzin wychowawczych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D2E" w:rsidRPr="001545D3" w:rsidTr="073ED65E">
        <w:tc>
          <w:tcPr>
            <w:tcW w:w="1435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50D2E" w:rsidRPr="001545D3" w:rsidRDefault="00F72E34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b/>
                <w:sz w:val="20"/>
                <w:szCs w:val="20"/>
              </w:rPr>
              <w:t>SFERA FIZYCZNA</w:t>
            </w:r>
          </w:p>
        </w:tc>
      </w:tr>
      <w:tr w:rsidR="00950D2E" w:rsidRPr="001545D3" w:rsidTr="073ED65E"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Promocja zdrowia i zdrowych nawyków.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numPr>
                <w:ilvl w:val="0"/>
                <w:numId w:val="9"/>
              </w:numPr>
              <w:tabs>
                <w:tab w:val="left" w:pos="173"/>
              </w:tabs>
              <w:ind w:left="454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Działania w ramach „Szkoły Promującej Zdrowie”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I. Kowalczyk-Niewińska</w:t>
            </w:r>
          </w:p>
          <w:p w:rsidR="00950D2E" w:rsidRPr="001545D3" w:rsidRDefault="00950D2E">
            <w:pPr>
              <w:pStyle w:val="Bezodstpw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Uczniowie, nauczyciele rodzice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szkoły, działania zgodnie z planem</w:t>
            </w:r>
          </w:p>
        </w:tc>
      </w:tr>
      <w:tr w:rsidR="00950D2E" w:rsidRPr="001545D3" w:rsidTr="073ED65E">
        <w:tc>
          <w:tcPr>
            <w:tcW w:w="2694" w:type="dxa"/>
            <w:gridSpan w:val="2"/>
            <w:vMerge/>
          </w:tcPr>
          <w:p w:rsidR="00950D2E" w:rsidRPr="001545D3" w:rsidRDefault="00950D2E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Udział w akcjach i konkursach promujących zdrowie.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Wychowawcy,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Wykaz konkursów na stronie szkoły, Apele szkolne- informacja o wynikach.</w:t>
            </w:r>
          </w:p>
        </w:tc>
      </w:tr>
      <w:tr w:rsidR="00950D2E" w:rsidRPr="001545D3" w:rsidTr="073ED65E">
        <w:trPr>
          <w:trHeight w:val="1364"/>
        </w:trPr>
        <w:tc>
          <w:tcPr>
            <w:tcW w:w="2694" w:type="dxa"/>
            <w:gridSpan w:val="2"/>
            <w:vMerge/>
          </w:tcPr>
          <w:p w:rsidR="00950D2E" w:rsidRPr="001545D3" w:rsidRDefault="00950D2E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Promowanie aktywności ruchowej poprzez udział w sportowych zajęciach pozalekcyjnych organizowanych na terenie szkoły.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 wychowania fizycznego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Wykaz zajęć sportowych oraz sukcesów na stronie www szkoły.</w:t>
            </w:r>
          </w:p>
        </w:tc>
      </w:tr>
      <w:tr w:rsidR="00950D2E" w:rsidRPr="001545D3" w:rsidTr="073ED65E">
        <w:tc>
          <w:tcPr>
            <w:tcW w:w="2694" w:type="dxa"/>
            <w:gridSpan w:val="2"/>
            <w:vMerge/>
          </w:tcPr>
          <w:p w:rsidR="00950D2E" w:rsidRPr="001545D3" w:rsidRDefault="00950D2E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Nauka zasad udzielania pierwszej pomocy dla kl. 1-8</w:t>
            </w:r>
          </w:p>
          <w:p w:rsidR="00950D2E" w:rsidRPr="001545D3" w:rsidRDefault="00F72E34" w:rsidP="00C66172">
            <w:pPr>
              <w:pStyle w:val="Bezodstpw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Prowadzenie zajęć w ramach PCK.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Pielęgniarka,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M. Polisiakiewicz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E. Flor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950D2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Udział konkursie dla uczniów szkół podstawowych miasta Lublin i powiatu lubelskiego „Mały ratownik w akcji”.</w:t>
            </w:r>
          </w:p>
        </w:tc>
      </w:tr>
      <w:tr w:rsidR="00950D2E" w:rsidRPr="001545D3" w:rsidTr="073ED65E">
        <w:trPr>
          <w:trHeight w:val="759"/>
        </w:trPr>
        <w:tc>
          <w:tcPr>
            <w:tcW w:w="2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prozdrowotnych.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0C66172">
            <w:pPr>
              <w:pStyle w:val="Bezodstpw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Edukacja zdrowotna prowadzona podczas lekcji wychowania fizycznego.</w:t>
            </w:r>
          </w:p>
          <w:p w:rsidR="00950D2E" w:rsidRPr="001545D3" w:rsidRDefault="2DEDF52B" w:rsidP="00C66172">
            <w:pPr>
              <w:pStyle w:val="Bezodstpw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Zakończenie semestru na sportowo.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73ED65E" w:rsidP="073ED65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wychowania fizycznego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950D2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Tematy lekcji.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 w:rsidR="00950D2E" w:rsidRPr="001545D3" w:rsidTr="073ED65E">
        <w:trPr>
          <w:trHeight w:val="841"/>
        </w:trPr>
        <w:tc>
          <w:tcPr>
            <w:tcW w:w="2694" w:type="dxa"/>
            <w:gridSpan w:val="2"/>
            <w:vMerge/>
          </w:tcPr>
          <w:p w:rsidR="00950D2E" w:rsidRPr="001545D3" w:rsidRDefault="00950D2E">
            <w:pPr>
              <w:pStyle w:val="Bezodstpw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prozdrowotna:</w:t>
            </w:r>
          </w:p>
          <w:p w:rsidR="00950D2E" w:rsidRPr="001545D3" w:rsidRDefault="00F72E34" w:rsidP="00C66172">
            <w:pPr>
              <w:pStyle w:val="Bezodstpw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Spotkania i pogadanki na temat uzależnień prowadzone przez osoby z zewnątrz.</w:t>
            </w:r>
          </w:p>
          <w:p w:rsidR="00950D2E" w:rsidRPr="001545D3" w:rsidRDefault="073ED65E" w:rsidP="00C66172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Organizacja konkursów wiedzy, plastycznych dotyczących promocji zdrowia.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Straż Miejska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950D2E" w:rsidRPr="001545D3" w:rsidRDefault="00950D2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pedagoga</w:t>
            </w:r>
          </w:p>
        </w:tc>
      </w:tr>
      <w:tr w:rsidR="00950D2E" w:rsidRPr="001545D3" w:rsidTr="073ED65E">
        <w:trPr>
          <w:trHeight w:val="1131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Uświadomienie konieczności przestrzegania zasad higieny w szkole ze szczególnym uwzględnieniem okresu pandemii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Pogadanki, prelekcje, spotkania z pielęgniarką.</w:t>
            </w:r>
          </w:p>
          <w:p w:rsidR="00950D2E" w:rsidRPr="001545D3" w:rsidRDefault="00F72E34" w:rsidP="00C66172">
            <w:pPr>
              <w:pStyle w:val="Bezodstpw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Zapoznanie z obowiązującymi w szkole procedurami (COVID–19).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Pielęgniarka </w:t>
            </w:r>
          </w:p>
          <w:p w:rsidR="00950D2E" w:rsidRPr="001545D3" w:rsidRDefault="00F72E34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Dokumentacja pielęgniarki szkolnej</w:t>
            </w:r>
          </w:p>
        </w:tc>
      </w:tr>
      <w:tr w:rsidR="00950D2E" w:rsidRPr="001545D3" w:rsidTr="073ED65E">
        <w:trPr>
          <w:trHeight w:val="1378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Kształtowanie nawyku dbania o swoje bezpieczeństwo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 w:rsidP="00C66172">
            <w:pPr>
              <w:pStyle w:val="Tekstpodstawowy21"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Zapoznanie uczniów z regulaminami pracowni;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 xml:space="preserve">Zapoznanie uczniów </w:t>
            </w:r>
            <w:r w:rsidRPr="001545D3">
              <w:rPr>
                <w:color w:val="auto"/>
                <w:sz w:val="20"/>
                <w:szCs w:val="20"/>
              </w:rPr>
              <w:br/>
              <w:t>z zasadami ruchu drogowego;</w:t>
            </w:r>
          </w:p>
          <w:p w:rsidR="00950D2E" w:rsidRPr="001545D3" w:rsidRDefault="073ED65E" w:rsidP="00C66172">
            <w:pPr>
              <w:pStyle w:val="Tekstpodstawowy21"/>
              <w:numPr>
                <w:ilvl w:val="0"/>
                <w:numId w:val="46"/>
              </w:num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Spotkania z przedstawicielami Komendy Miejskiej Policji oraz funkcjonariuszami Straży Miejskiej.</w:t>
            </w:r>
          </w:p>
          <w:p w:rsidR="00950D2E" w:rsidRPr="001545D3" w:rsidRDefault="00F72E34" w:rsidP="00C66172">
            <w:pPr>
              <w:pStyle w:val="Tekstpodstawowy21"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545D3">
              <w:rPr>
                <w:color w:val="auto"/>
                <w:sz w:val="20"/>
                <w:szCs w:val="20"/>
              </w:rPr>
              <w:t>Zdobycie karty rowerowej.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 w:rsidR="00950D2E" w:rsidRPr="001545D3" w:rsidRDefault="073ED65E" w:rsidP="073ED6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 xml:space="preserve">Wychowawcy świetlicy </w:t>
            </w:r>
          </w:p>
          <w:p w:rsidR="00950D2E" w:rsidRPr="001545D3" w:rsidRDefault="58D5B23D" w:rsidP="073ED65E">
            <w:pPr>
              <w:pStyle w:val="Bezodstpw"/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M.Gierasimczuk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 w:rsidR="00950D2E" w:rsidRPr="001545D3" w:rsidRDefault="00950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 w:rsidR="00950D2E" w:rsidRPr="001545D3" w:rsidRDefault="00F72E34">
            <w:pPr>
              <w:pStyle w:val="Bezodstpw"/>
              <w:rPr>
                <w:rFonts w:ascii="Times New Roman" w:hAnsi="Times New Roman" w:cs="Times New Roman"/>
              </w:rPr>
            </w:pPr>
            <w:r w:rsidRPr="001545D3"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</w:tc>
      </w:tr>
    </w:tbl>
    <w:p w:rsidR="00950D2E" w:rsidRPr="001545D3" w:rsidRDefault="00950D2E">
      <w:pPr>
        <w:rPr>
          <w:rFonts w:ascii="Times New Roman" w:hAnsi="Times New Roman" w:cs="Times New Roman"/>
        </w:rPr>
        <w:sectPr w:rsidR="00950D2E" w:rsidRPr="001545D3">
          <w:footerReference w:type="default" r:id="rId10"/>
          <w:pgSz w:w="16838" w:h="11906" w:orient="landscape"/>
          <w:pgMar w:top="1134" w:right="1134" w:bottom="1134" w:left="1134" w:header="708" w:footer="720" w:gutter="0"/>
          <w:cols w:space="708"/>
          <w:docGrid w:linePitch="600" w:charSpace="36864"/>
        </w:sectPr>
      </w:pPr>
    </w:p>
    <w:p w:rsidR="00950D2E" w:rsidRPr="001545D3" w:rsidRDefault="00F72E34">
      <w:pPr>
        <w:numPr>
          <w:ilvl w:val="0"/>
          <w:numId w:val="19"/>
        </w:numPr>
        <w:spacing w:after="240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lastRenderedPageBreak/>
        <w:t>Instytucje wspierające</w:t>
      </w:r>
    </w:p>
    <w:p w:rsidR="00950D2E" w:rsidRPr="001545D3" w:rsidRDefault="00F72E34">
      <w:p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Partnerami instytucjonalnymi, udzielającymi szkole zewnętrznego wsparcia w wychowaniu i profilaktyce są:</w:t>
      </w:r>
    </w:p>
    <w:p w:rsidR="00950D2E" w:rsidRPr="001545D3" w:rsidRDefault="00F72E34" w:rsidP="00C66172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Poradnie psychologiczno-pedagogiczne:</w:t>
      </w:r>
    </w:p>
    <w:p w:rsidR="00950D2E" w:rsidRPr="001545D3" w:rsidRDefault="00F72E34" w:rsidP="00C66172"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Poradnia Psychologiczno-Pedagogiczna nr 2 w Lublinie</w:t>
      </w:r>
    </w:p>
    <w:p w:rsidR="00DC0723" w:rsidRPr="001545D3" w:rsidRDefault="00DC0723" w:rsidP="00C66172"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Specjalistyczna Poradnia Zawodowa w Lublinie</w:t>
      </w:r>
    </w:p>
    <w:p w:rsidR="00950D2E" w:rsidRPr="001545D3" w:rsidRDefault="00F72E34" w:rsidP="00C66172"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Poradnia Wczesnej Diagnozy i Rehabilitacji w Lublinie</w:t>
      </w:r>
    </w:p>
    <w:p w:rsidR="00950D2E" w:rsidRPr="001545D3" w:rsidRDefault="00F72E34" w:rsidP="00C66172"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Poradnia Psychoprofilaktyki i Terapii Rodzin w Lublinie</w:t>
      </w:r>
    </w:p>
    <w:p w:rsidR="00950D2E" w:rsidRPr="001545D3" w:rsidRDefault="00F72E34" w:rsidP="00C66172"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Poradnia Leczenia Uzależnień w Lublinie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ind w:left="624" w:hanging="34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Harcerze i instruktorzy Hufca Lublin ZHP, 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Krąg Instruktorów i Seniorów „Szaniec” im. A. Kamińskiego w Lublinie, </w:t>
      </w:r>
      <w:r w:rsidR="00B5138B" w:rsidRPr="001545D3">
        <w:rPr>
          <w:rFonts w:ascii="Times New Roman" w:hAnsi="Times New Roman" w:cs="Times New Roman"/>
          <w:sz w:val="20"/>
          <w:szCs w:val="20"/>
        </w:rPr>
        <w:t>????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Stowarzyszeniem Szarych Szeregów Oddział Lublin, 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Rada Miasta Lublin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Rada Dzielnicy Zemborzyce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Klub Sportowy „Fala”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Klub sportowy MKS Perła Lublin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Lubelskie Samorządowe Centrum Doskonalenia Nauczycieli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Biblioteki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Miejski Ośrodek Pomocy Rodzinie w Lublinie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Ośrodek Pomocy Społecznej w Konopnicy, Niedrzwicy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KMP w Lublinie Sekcja Prewencji Zespół do Spraw Nieletnich i Patologii 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Cs/>
          <w:sz w:val="20"/>
          <w:szCs w:val="20"/>
        </w:rPr>
        <w:t>Powiatowa Stacja Sanitarno-Epidemiologiczna</w:t>
      </w:r>
      <w:r w:rsidRPr="001545D3">
        <w:rPr>
          <w:rFonts w:ascii="Times New Roman" w:hAnsi="Times New Roman" w:cs="Times New Roman"/>
          <w:sz w:val="20"/>
          <w:szCs w:val="20"/>
        </w:rPr>
        <w:t xml:space="preserve"> w Lublinie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Wydział Rodzinny i Nieletnich Sądu Rejonowego w Lublinie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Parafia pw. Św. Marcina w Lublinie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ind w:left="646" w:hanging="349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Straż Miejska Miasta Lublin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ind w:left="646" w:hanging="349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Państwowa Straż Pożarna w Lublinie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Instytucje pozarządowe: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Lubelski Oddział Okręgowy PCK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Stowarzyszenie Ochrony i Pomocy Rodzinie Alkoholowej w Lublinie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Lubelskie Hospicjum dla Dzieci im. Małego Księcia </w:t>
      </w:r>
    </w:p>
    <w:p w:rsidR="00950D2E" w:rsidRPr="001545D3" w:rsidRDefault="00F72E34" w:rsidP="00C66172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Schronisko dla Zwierząt w Lublinie</w:t>
      </w:r>
    </w:p>
    <w:p w:rsidR="00950D2E" w:rsidRPr="001545D3" w:rsidRDefault="00950D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z w:val="20"/>
          <w:szCs w:val="20"/>
        </w:rPr>
        <w:t xml:space="preserve">Zasady monitorowania realizacji programu wychowawczo-profilaktycznego </w:t>
      </w:r>
    </w:p>
    <w:p w:rsidR="00950D2E" w:rsidRPr="001545D3" w:rsidRDefault="00F72E34">
      <w:p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Monitorowanie programu polega na systematycznym gromadzeniu informacji na temat prowadzonych działań, w celu ich modyfikacji i podnoszenia skuteczności programu wychowawczo-profilaktycznego. Monitorowanie</w:t>
      </w:r>
      <w:r w:rsidR="00B5138B" w:rsidRPr="001545D3">
        <w:rPr>
          <w:rFonts w:ascii="Times New Roman" w:hAnsi="Times New Roman" w:cs="Times New Roman"/>
          <w:sz w:val="20"/>
          <w:szCs w:val="20"/>
        </w:rPr>
        <w:t xml:space="preserve"> </w:t>
      </w:r>
      <w:r w:rsidRPr="001545D3">
        <w:rPr>
          <w:rFonts w:ascii="Times New Roman" w:hAnsi="Times New Roman" w:cs="Times New Roman"/>
          <w:sz w:val="20"/>
          <w:szCs w:val="20"/>
        </w:rPr>
        <w:t xml:space="preserve">przeprowadzane będzie poprzez: </w:t>
      </w:r>
    </w:p>
    <w:p w:rsidR="00950D2E" w:rsidRPr="001545D3" w:rsidRDefault="00F72E34" w:rsidP="00C6617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obserwację zachowań uczniów i zachodzących w tym zakresie zmian,</w:t>
      </w:r>
    </w:p>
    <w:p w:rsidR="00950D2E" w:rsidRPr="001545D3" w:rsidRDefault="00F72E34" w:rsidP="00C6617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analizę dokumentacji,</w:t>
      </w:r>
    </w:p>
    <w:p w:rsidR="00950D2E" w:rsidRPr="001545D3" w:rsidRDefault="00F72E34" w:rsidP="00C6617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obserwacja działań wychowawczo – profilaktycznych w szkole,</w:t>
      </w:r>
    </w:p>
    <w:p w:rsidR="00950D2E" w:rsidRPr="001545D3" w:rsidRDefault="00F72E34" w:rsidP="00C6617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przeprowadzanie ankiet, kwestionariuszy wśród uczniów, rodziców i nauczycieli</w:t>
      </w:r>
    </w:p>
    <w:p w:rsidR="00950D2E" w:rsidRPr="001545D3" w:rsidRDefault="00F72E34" w:rsidP="00C6617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rozmowy z rodzicami,</w:t>
      </w:r>
    </w:p>
    <w:p w:rsidR="00950D2E" w:rsidRPr="001545D3" w:rsidRDefault="00F72E34" w:rsidP="00C6617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wymianę spostrzeżeń w zespołach wychowawców i nauczycieli,</w:t>
      </w:r>
    </w:p>
    <w:p w:rsidR="00950D2E" w:rsidRPr="001545D3" w:rsidRDefault="00F72E34" w:rsidP="00C66172">
      <w:pPr>
        <w:numPr>
          <w:ilvl w:val="0"/>
          <w:numId w:val="5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ilość zgłoszeń o aktach przemocy i agresji (analiza ilościowa i jakościowa dokumentacji),</w:t>
      </w:r>
    </w:p>
    <w:p w:rsidR="00950D2E" w:rsidRPr="001545D3" w:rsidRDefault="00F72E34" w:rsidP="00C66172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analizę przypadków.</w:t>
      </w:r>
    </w:p>
    <w:p w:rsidR="00950D2E" w:rsidRPr="001545D3" w:rsidRDefault="00F72E34">
      <w:pPr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Zespół zadaniowy do opracowania Programu wychowawczo-profilaktycznego monitoruje realizację PWP, opracowuje i przeprowadza ankiety ewaluacyjne,  bada czynniki ryzyka i czynniki chroniące pod koniec roku szkolnego. </w:t>
      </w:r>
    </w:p>
    <w:p w:rsidR="00950D2E" w:rsidRPr="001545D3" w:rsidRDefault="00950D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950D2E">
      <w:pPr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950D2E" w:rsidRPr="001545D3" w:rsidRDefault="00950D2E">
      <w:pPr>
        <w:jc w:val="both"/>
        <w:rPr>
          <w:rFonts w:ascii="Times New Roman" w:hAnsi="Times New Roman" w:cs="Times New Roman"/>
          <w:b/>
          <w:smallCaps/>
          <w:strike/>
          <w:sz w:val="20"/>
          <w:szCs w:val="20"/>
        </w:rPr>
      </w:pPr>
    </w:p>
    <w:p w:rsidR="00950D2E" w:rsidRPr="001545D3" w:rsidRDefault="00950D2E">
      <w:pPr>
        <w:spacing w:after="0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950D2E" w:rsidRPr="001545D3" w:rsidRDefault="00F72E34">
      <w:pPr>
        <w:numPr>
          <w:ilvl w:val="0"/>
          <w:numId w:val="19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b/>
          <w:smallCaps/>
          <w:sz w:val="20"/>
          <w:szCs w:val="20"/>
        </w:rPr>
        <w:t>USTALENIA KOŃCOWE</w:t>
      </w:r>
    </w:p>
    <w:p w:rsidR="00950D2E" w:rsidRPr="001545D3" w:rsidRDefault="00F72E34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We wrześniu każdego roku szkolnego na bazie Programu Wychowawczo -Profilaktycznego Szkoły zostaną opracowane programy wychowawczo - profilaktyczne na każdy poziom klasowy, zaplanowane na dany rok szkolny, w formie odrębnych załączników dołączonych do programu.</w:t>
      </w:r>
    </w:p>
    <w:p w:rsidR="00950D2E" w:rsidRPr="001545D3" w:rsidRDefault="00F72E34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Program Wychowawczo-Profilaktyczny Szkoły Podstawowej nr 3</w:t>
      </w:r>
      <w:r w:rsidR="00B5138B" w:rsidRPr="001545D3">
        <w:rPr>
          <w:rFonts w:ascii="Times New Roman" w:hAnsi="Times New Roman" w:cs="Times New Roman"/>
          <w:sz w:val="20"/>
          <w:szCs w:val="20"/>
        </w:rPr>
        <w:t>9 w Lublinie na rok szkolny 2022/2023</w:t>
      </w:r>
      <w:r w:rsidRPr="001545D3">
        <w:rPr>
          <w:rFonts w:ascii="Times New Roman" w:hAnsi="Times New Roman" w:cs="Times New Roman"/>
          <w:sz w:val="20"/>
          <w:szCs w:val="20"/>
        </w:rPr>
        <w:t xml:space="preserve"> jest otwarty i może być modyfikowany w trakcie realizacji. Program ten podlega monitorowaniu i ewaluacji.</w:t>
      </w:r>
    </w:p>
    <w:p w:rsidR="00950D2E" w:rsidRPr="001545D3" w:rsidRDefault="00F72E3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>Zagadnienia zawarte w programie zostały opracowywane po konsultacjach z Radą Rodziców i Radą Pedagogiczną.</w:t>
      </w:r>
    </w:p>
    <w:p w:rsidR="00950D2E" w:rsidRPr="001545D3" w:rsidRDefault="00950D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0D2E" w:rsidRPr="001545D3" w:rsidRDefault="00F72E3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5D3">
        <w:rPr>
          <w:rFonts w:ascii="Times New Roman" w:hAnsi="Times New Roman" w:cs="Times New Roman"/>
          <w:sz w:val="20"/>
          <w:szCs w:val="20"/>
        </w:rPr>
        <w:t xml:space="preserve">Program wychowawczo-profilaktyczny został uchwalony przez Radę Rodziców w porozumieniu z Radą Pedagogiczną szkoły w dniu </w:t>
      </w:r>
      <w:r w:rsidR="009077B4">
        <w:rPr>
          <w:rFonts w:ascii="Times New Roman" w:hAnsi="Times New Roman" w:cs="Times New Roman"/>
          <w:b/>
          <w:sz w:val="20"/>
          <w:szCs w:val="20"/>
        </w:rPr>
        <w:t>12.09.2022 r.</w:t>
      </w:r>
    </w:p>
    <w:p w:rsidR="00950D2E" w:rsidRPr="001545D3" w:rsidRDefault="00950D2E">
      <w:pPr>
        <w:rPr>
          <w:rFonts w:ascii="Times New Roman" w:hAnsi="Times New Roman" w:cs="Times New Roman"/>
          <w:b/>
          <w:sz w:val="20"/>
          <w:szCs w:val="20"/>
        </w:rPr>
      </w:pPr>
    </w:p>
    <w:p w:rsidR="00950D2E" w:rsidRPr="001545D3" w:rsidRDefault="00950D2E">
      <w:pPr>
        <w:rPr>
          <w:rFonts w:ascii="Times New Roman" w:hAnsi="Times New Roman" w:cs="Times New Roman"/>
        </w:rPr>
      </w:pPr>
    </w:p>
    <w:sectPr w:rsidR="00950D2E" w:rsidRPr="001545D3" w:rsidSect="00681295">
      <w:footerReference w:type="default" r:id="rId11"/>
      <w:pgSz w:w="11906" w:h="16838"/>
      <w:pgMar w:top="1021" w:right="1021" w:bottom="1021" w:left="1021" w:header="708" w:footer="567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40" w:rsidRDefault="00393B40">
      <w:pPr>
        <w:spacing w:line="240" w:lineRule="auto"/>
      </w:pPr>
      <w:r>
        <w:separator/>
      </w:r>
    </w:p>
  </w:endnote>
  <w:endnote w:type="continuationSeparator" w:id="0">
    <w:p w:rsidR="00393B40" w:rsidRDefault="00393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PL">
    <w:altName w:val="Calibri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Noto Sans CJK SC">
    <w:altName w:val="Segoe Print"/>
    <w:charset w:val="01"/>
    <w:family w:val="auto"/>
    <w:pitch w:val="default"/>
    <w:sig w:usb0="00000000" w:usb1="00000000" w:usb2="00000000" w:usb3="00000000" w:csb0="00000000" w:csb1="00000000"/>
  </w:font>
  <w:font w:name="Droid Sans Devanagari">
    <w:altName w:val="Segoe Print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9" w:rsidRDefault="00012173">
    <w:pPr>
      <w:pStyle w:val="Stopka"/>
      <w:jc w:val="right"/>
    </w:pPr>
    <w:fldSimple w:instr=" PAGE   \* MERGEFORMAT ">
      <w:r w:rsidR="003125FA">
        <w:rPr>
          <w:noProof/>
        </w:rPr>
        <w:t>11</w:t>
      </w:r>
    </w:fldSimple>
  </w:p>
  <w:p w:rsidR="00461789" w:rsidRDefault="0046178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9" w:rsidRDefault="004617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9" w:rsidRDefault="00012173">
    <w:pPr>
      <w:pStyle w:val="Stopka"/>
      <w:jc w:val="right"/>
    </w:pPr>
    <w:fldSimple w:instr=" PAGE ">
      <w:r w:rsidR="003125FA">
        <w:rPr>
          <w:noProof/>
        </w:rPr>
        <w:t>22</w:t>
      </w:r>
    </w:fldSimple>
  </w:p>
  <w:p w:rsidR="00461789" w:rsidRDefault="0046178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40" w:rsidRDefault="00393B40">
      <w:pPr>
        <w:spacing w:after="0"/>
      </w:pPr>
      <w:r>
        <w:separator/>
      </w:r>
    </w:p>
  </w:footnote>
  <w:footnote w:type="continuationSeparator" w:id="0">
    <w:p w:rsidR="00393B40" w:rsidRDefault="00393B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/>
        <w:b w:val="0"/>
        <w:smallCaps/>
        <w:sz w:val="20"/>
        <w:szCs w:val="20"/>
      </w:rPr>
    </w:lvl>
  </w:abstractNum>
  <w:abstractNum w:abstractNumId="5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left" w:pos="0"/>
        </w:tabs>
        <w:ind w:left="644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b w:val="0"/>
        <w:color w:val="000000"/>
        <w:sz w:val="20"/>
        <w:szCs w:val="20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3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5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0"/>
        </w:tabs>
        <w:ind w:left="1068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Arial" w:hint="default"/>
        <w:sz w:val="20"/>
        <w:szCs w:val="20"/>
      </w:rPr>
    </w:lvl>
  </w:abstractNum>
  <w:abstractNum w:abstractNumId="20">
    <w:nsid w:val="00000015"/>
    <w:multiLevelType w:val="singleLevel"/>
    <w:tmpl w:val="00000015"/>
    <w:lvl w:ilvl="0">
      <w:start w:val="1"/>
      <w:numFmt w:val="decimal"/>
      <w:suff w:val="space"/>
      <w:lvlText w:val="%1)"/>
      <w:lvlJc w:val="left"/>
      <w:pPr>
        <w:tabs>
          <w:tab w:val="left" w:pos="0"/>
        </w:tabs>
        <w:ind w:left="680" w:firstLine="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21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3">
    <w:nsid w:val="0000001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24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Arial" w:hint="default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8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29">
    <w:nsid w:val="0000001F"/>
    <w:multiLevelType w:val="singleLevel"/>
    <w:tmpl w:val="0000001F"/>
    <w:lvl w:ilvl="0">
      <w:start w:val="1"/>
      <w:numFmt w:val="bullet"/>
      <w:lvlText w:val=""/>
      <w:lvlJc w:val="left"/>
      <w:pPr>
        <w:tabs>
          <w:tab w:val="left" w:pos="0"/>
        </w:tabs>
        <w:ind w:left="1635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3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2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3">
    <w:nsid w:val="00000023"/>
    <w:multiLevelType w:val="singleLevel"/>
    <w:tmpl w:val="00000023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Times New Roman" w:hint="default"/>
        <w:color w:val="000000"/>
        <w:sz w:val="18"/>
        <w:szCs w:val="18"/>
      </w:rPr>
    </w:lvl>
  </w:abstractNum>
  <w:abstractNum w:abstractNumId="34">
    <w:nsid w:val="00000024"/>
    <w:multiLevelType w:val="singleLevel"/>
    <w:tmpl w:val="0000002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6">
    <w:nsid w:val="00000026"/>
    <w:multiLevelType w:val="singleLevel"/>
    <w:tmpl w:val="00000026"/>
    <w:lvl w:ilvl="0">
      <w:start w:val="1"/>
      <w:numFmt w:val="upperRoman"/>
      <w:lvlText w:val="%1."/>
      <w:lvlJc w:val="right"/>
      <w:pPr>
        <w:tabs>
          <w:tab w:val="left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</w:abstractNum>
  <w:abstractNum w:abstractNumId="37">
    <w:nsid w:val="00000027"/>
    <w:multiLevelType w:val="singleLevel"/>
    <w:tmpl w:val="0000002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/>
        <w:b w:val="0"/>
        <w:bCs/>
        <w:color w:val="000000"/>
        <w:sz w:val="20"/>
        <w:szCs w:val="20"/>
      </w:rPr>
    </w:lvl>
  </w:abstractNum>
  <w:abstractNum w:abstractNumId="38">
    <w:nsid w:val="00000028"/>
    <w:multiLevelType w:val="singleLevel"/>
    <w:tmpl w:val="00000028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Arial"/>
        <w:b/>
        <w:bCs/>
        <w:sz w:val="20"/>
        <w:szCs w:val="20"/>
      </w:rPr>
    </w:lvl>
  </w:abstractNum>
  <w:abstractNum w:abstractNumId="39">
    <w:nsid w:val="00000029"/>
    <w:multiLevelType w:val="singleLevel"/>
    <w:tmpl w:val="00000029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nsid w:val="0000002A"/>
    <w:multiLevelType w:val="singleLevel"/>
    <w:tmpl w:val="0000002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</w:abstractNum>
  <w:abstractNum w:abstractNumId="4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2">
    <w:nsid w:val="0000002E"/>
    <w:multiLevelType w:val="singleLevel"/>
    <w:tmpl w:val="0000002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OpenSymbol"/>
        <w:sz w:val="20"/>
        <w:szCs w:val="20"/>
      </w:rPr>
    </w:lvl>
  </w:abstractNum>
  <w:abstractNum w:abstractNumId="43">
    <w:nsid w:val="0000002F"/>
    <w:multiLevelType w:val="singleLevel"/>
    <w:tmpl w:val="0000002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</w:abstractNum>
  <w:abstractNum w:abstractNumId="44">
    <w:nsid w:val="11DF5A7C"/>
    <w:multiLevelType w:val="multilevel"/>
    <w:tmpl w:val="11DF5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6343E1"/>
    <w:multiLevelType w:val="multilevel"/>
    <w:tmpl w:val="1C6343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432B96"/>
    <w:multiLevelType w:val="multilevel"/>
    <w:tmpl w:val="29432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D0219E"/>
    <w:multiLevelType w:val="multilevel"/>
    <w:tmpl w:val="4BD0219E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F4A3D"/>
    <w:multiLevelType w:val="multilevel"/>
    <w:tmpl w:val="6ADF4A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A97E30"/>
    <w:multiLevelType w:val="hybridMultilevel"/>
    <w:tmpl w:val="90F0D98C"/>
    <w:lvl w:ilvl="0" w:tplc="6F1AA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6D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7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26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8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EB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A5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A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4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55E16"/>
    <w:multiLevelType w:val="multilevel"/>
    <w:tmpl w:val="7EE55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6"/>
  </w:num>
  <w:num w:numId="3">
    <w:abstractNumId w:val="34"/>
  </w:num>
  <w:num w:numId="4">
    <w:abstractNumId w:val="35"/>
  </w:num>
  <w:num w:numId="5">
    <w:abstractNumId w:val="21"/>
  </w:num>
  <w:num w:numId="6">
    <w:abstractNumId w:val="42"/>
  </w:num>
  <w:num w:numId="7">
    <w:abstractNumId w:val="44"/>
  </w:num>
  <w:num w:numId="8">
    <w:abstractNumId w:val="38"/>
  </w:num>
  <w:num w:numId="9">
    <w:abstractNumId w:val="17"/>
  </w:num>
  <w:num w:numId="10">
    <w:abstractNumId w:val="6"/>
  </w:num>
  <w:num w:numId="11">
    <w:abstractNumId w:val="28"/>
  </w:num>
  <w:num w:numId="12">
    <w:abstractNumId w:val="7"/>
  </w:num>
  <w:num w:numId="13">
    <w:abstractNumId w:val="23"/>
  </w:num>
  <w:num w:numId="14">
    <w:abstractNumId w:val="20"/>
  </w:num>
  <w:num w:numId="15">
    <w:abstractNumId w:val="37"/>
  </w:num>
  <w:num w:numId="16">
    <w:abstractNumId w:val="4"/>
  </w:num>
  <w:num w:numId="17">
    <w:abstractNumId w:val="1"/>
  </w:num>
  <w:num w:numId="18">
    <w:abstractNumId w:val="0"/>
  </w:num>
  <w:num w:numId="19">
    <w:abstractNumId w:val="47"/>
  </w:num>
  <w:num w:numId="20">
    <w:abstractNumId w:val="48"/>
  </w:num>
  <w:num w:numId="21">
    <w:abstractNumId w:val="43"/>
  </w:num>
  <w:num w:numId="22">
    <w:abstractNumId w:val="10"/>
  </w:num>
  <w:num w:numId="23">
    <w:abstractNumId w:val="29"/>
  </w:num>
  <w:num w:numId="24">
    <w:abstractNumId w:val="19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24"/>
  </w:num>
  <w:num w:numId="30">
    <w:abstractNumId w:val="45"/>
  </w:num>
  <w:num w:numId="31">
    <w:abstractNumId w:val="22"/>
  </w:num>
  <w:num w:numId="32">
    <w:abstractNumId w:val="12"/>
  </w:num>
  <w:num w:numId="33">
    <w:abstractNumId w:val="46"/>
  </w:num>
  <w:num w:numId="34">
    <w:abstractNumId w:val="31"/>
  </w:num>
  <w:num w:numId="35">
    <w:abstractNumId w:val="40"/>
  </w:num>
  <w:num w:numId="36">
    <w:abstractNumId w:val="32"/>
  </w:num>
  <w:num w:numId="37">
    <w:abstractNumId w:val="14"/>
  </w:num>
  <w:num w:numId="38">
    <w:abstractNumId w:val="18"/>
  </w:num>
  <w:num w:numId="39">
    <w:abstractNumId w:val="50"/>
  </w:num>
  <w:num w:numId="40">
    <w:abstractNumId w:val="3"/>
  </w:num>
  <w:num w:numId="41">
    <w:abstractNumId w:val="25"/>
  </w:num>
  <w:num w:numId="42">
    <w:abstractNumId w:val="27"/>
  </w:num>
  <w:num w:numId="43">
    <w:abstractNumId w:val="9"/>
  </w:num>
  <w:num w:numId="44">
    <w:abstractNumId w:val="30"/>
  </w:num>
  <w:num w:numId="45">
    <w:abstractNumId w:val="16"/>
  </w:num>
  <w:num w:numId="46">
    <w:abstractNumId w:val="8"/>
  </w:num>
  <w:num w:numId="47">
    <w:abstractNumId w:val="39"/>
  </w:num>
  <w:num w:numId="48">
    <w:abstractNumId w:val="41"/>
  </w:num>
  <w:num w:numId="49">
    <w:abstractNumId w:val="26"/>
  </w:num>
  <w:num w:numId="50">
    <w:abstractNumId w:val="5"/>
  </w:num>
  <w:num w:numId="51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2C"/>
    <w:rsid w:val="00012173"/>
    <w:rsid w:val="0006531F"/>
    <w:rsid w:val="0008132C"/>
    <w:rsid w:val="0008170F"/>
    <w:rsid w:val="00083C83"/>
    <w:rsid w:val="000D0295"/>
    <w:rsid w:val="000D4746"/>
    <w:rsid w:val="001545D3"/>
    <w:rsid w:val="001E551A"/>
    <w:rsid w:val="00205E71"/>
    <w:rsid w:val="00207BFF"/>
    <w:rsid w:val="00210B64"/>
    <w:rsid w:val="00247A6C"/>
    <w:rsid w:val="00292BB7"/>
    <w:rsid w:val="002952B8"/>
    <w:rsid w:val="002B2571"/>
    <w:rsid w:val="002D58A2"/>
    <w:rsid w:val="003125FA"/>
    <w:rsid w:val="0034145B"/>
    <w:rsid w:val="00393B40"/>
    <w:rsid w:val="00393BB7"/>
    <w:rsid w:val="003E3C26"/>
    <w:rsid w:val="00412250"/>
    <w:rsid w:val="00461789"/>
    <w:rsid w:val="00490E15"/>
    <w:rsid w:val="004C5DEE"/>
    <w:rsid w:val="004E6353"/>
    <w:rsid w:val="00524035"/>
    <w:rsid w:val="0053137E"/>
    <w:rsid w:val="00582C18"/>
    <w:rsid w:val="005B3D3F"/>
    <w:rsid w:val="005C1117"/>
    <w:rsid w:val="00662517"/>
    <w:rsid w:val="00681295"/>
    <w:rsid w:val="006C7EB0"/>
    <w:rsid w:val="007B4DD4"/>
    <w:rsid w:val="007C0621"/>
    <w:rsid w:val="007F20A0"/>
    <w:rsid w:val="007F3D18"/>
    <w:rsid w:val="00803D3F"/>
    <w:rsid w:val="00850722"/>
    <w:rsid w:val="009077B4"/>
    <w:rsid w:val="00941E72"/>
    <w:rsid w:val="00942183"/>
    <w:rsid w:val="00944D06"/>
    <w:rsid w:val="00950D2E"/>
    <w:rsid w:val="00982BD7"/>
    <w:rsid w:val="009B4F8F"/>
    <w:rsid w:val="009E704D"/>
    <w:rsid w:val="009F1615"/>
    <w:rsid w:val="00A41C2C"/>
    <w:rsid w:val="00A467C8"/>
    <w:rsid w:val="00A606E4"/>
    <w:rsid w:val="00A71B4A"/>
    <w:rsid w:val="00A872E8"/>
    <w:rsid w:val="00AD6286"/>
    <w:rsid w:val="00B04521"/>
    <w:rsid w:val="00B35A64"/>
    <w:rsid w:val="00B5138B"/>
    <w:rsid w:val="00B57565"/>
    <w:rsid w:val="00B87C7E"/>
    <w:rsid w:val="00B97BA6"/>
    <w:rsid w:val="00BC3770"/>
    <w:rsid w:val="00BC3979"/>
    <w:rsid w:val="00BD2330"/>
    <w:rsid w:val="00BF6D6F"/>
    <w:rsid w:val="00C0796E"/>
    <w:rsid w:val="00C17987"/>
    <w:rsid w:val="00C66172"/>
    <w:rsid w:val="00CB3CEB"/>
    <w:rsid w:val="00CD6198"/>
    <w:rsid w:val="00D56B39"/>
    <w:rsid w:val="00D6A9EB"/>
    <w:rsid w:val="00D72BCB"/>
    <w:rsid w:val="00DA6398"/>
    <w:rsid w:val="00DC0723"/>
    <w:rsid w:val="00DC72F3"/>
    <w:rsid w:val="00DE673B"/>
    <w:rsid w:val="00DF72DB"/>
    <w:rsid w:val="00E52121"/>
    <w:rsid w:val="00E57A90"/>
    <w:rsid w:val="00EA6F0E"/>
    <w:rsid w:val="00F00A19"/>
    <w:rsid w:val="00F0698A"/>
    <w:rsid w:val="00F31249"/>
    <w:rsid w:val="00F71171"/>
    <w:rsid w:val="00F72E34"/>
    <w:rsid w:val="00FB06B2"/>
    <w:rsid w:val="00FD4425"/>
    <w:rsid w:val="01C83804"/>
    <w:rsid w:val="026B653B"/>
    <w:rsid w:val="0407359C"/>
    <w:rsid w:val="04F466A9"/>
    <w:rsid w:val="053A3D1F"/>
    <w:rsid w:val="07140E83"/>
    <w:rsid w:val="073ED65E"/>
    <w:rsid w:val="0872A2AA"/>
    <w:rsid w:val="08AFDEE4"/>
    <w:rsid w:val="09AE8A5B"/>
    <w:rsid w:val="09EB287C"/>
    <w:rsid w:val="0B0CFEC5"/>
    <w:rsid w:val="1237D751"/>
    <w:rsid w:val="13A6FE28"/>
    <w:rsid w:val="13DD221F"/>
    <w:rsid w:val="14B2F84F"/>
    <w:rsid w:val="1712A98A"/>
    <w:rsid w:val="17BB7F2B"/>
    <w:rsid w:val="1B8B87C1"/>
    <w:rsid w:val="1C957B67"/>
    <w:rsid w:val="1E9ED642"/>
    <w:rsid w:val="1EB9580A"/>
    <w:rsid w:val="215ADCA6"/>
    <w:rsid w:val="224DFB1B"/>
    <w:rsid w:val="229DC02B"/>
    <w:rsid w:val="26262632"/>
    <w:rsid w:val="2CCB70FD"/>
    <w:rsid w:val="2DEDF52B"/>
    <w:rsid w:val="30D848D6"/>
    <w:rsid w:val="336590DA"/>
    <w:rsid w:val="34548B8F"/>
    <w:rsid w:val="349517B9"/>
    <w:rsid w:val="34A5DD38"/>
    <w:rsid w:val="36232867"/>
    <w:rsid w:val="3ADE5A73"/>
    <w:rsid w:val="3BB9A2E4"/>
    <w:rsid w:val="3E6E1BB0"/>
    <w:rsid w:val="3F1A69C8"/>
    <w:rsid w:val="437C9EC2"/>
    <w:rsid w:val="4603BF19"/>
    <w:rsid w:val="46262133"/>
    <w:rsid w:val="479F8F7A"/>
    <w:rsid w:val="47B82607"/>
    <w:rsid w:val="47CABE22"/>
    <w:rsid w:val="48F9AA7A"/>
    <w:rsid w:val="4B67DCB0"/>
    <w:rsid w:val="4C316B52"/>
    <w:rsid w:val="4C73009D"/>
    <w:rsid w:val="4E0ED0FE"/>
    <w:rsid w:val="4F1E4F30"/>
    <w:rsid w:val="4F3D7DDE"/>
    <w:rsid w:val="4FEF7052"/>
    <w:rsid w:val="50D94E3F"/>
    <w:rsid w:val="514671C0"/>
    <w:rsid w:val="52751EA0"/>
    <w:rsid w:val="528B6016"/>
    <w:rsid w:val="54A85532"/>
    <w:rsid w:val="54E11509"/>
    <w:rsid w:val="55057B42"/>
    <w:rsid w:val="55A7BC9C"/>
    <w:rsid w:val="56CE63E3"/>
    <w:rsid w:val="57BAE8DB"/>
    <w:rsid w:val="58D5B23D"/>
    <w:rsid w:val="58FF1281"/>
    <w:rsid w:val="591D9D3A"/>
    <w:rsid w:val="5956B93C"/>
    <w:rsid w:val="59C48EE6"/>
    <w:rsid w:val="5A6615F0"/>
    <w:rsid w:val="5B8BE7DA"/>
    <w:rsid w:val="5D924495"/>
    <w:rsid w:val="5FA9D111"/>
    <w:rsid w:val="5FC8B2AF"/>
    <w:rsid w:val="626D1747"/>
    <w:rsid w:val="65E654F9"/>
    <w:rsid w:val="66EFF2D7"/>
    <w:rsid w:val="6782255A"/>
    <w:rsid w:val="68784B89"/>
    <w:rsid w:val="69654633"/>
    <w:rsid w:val="6974CA8C"/>
    <w:rsid w:val="69A737E1"/>
    <w:rsid w:val="6A5F715D"/>
    <w:rsid w:val="6B109AED"/>
    <w:rsid w:val="6BDE1266"/>
    <w:rsid w:val="6C55967D"/>
    <w:rsid w:val="6D0CBF46"/>
    <w:rsid w:val="6D15A6FA"/>
    <w:rsid w:val="6D822FFB"/>
    <w:rsid w:val="6DF166DE"/>
    <w:rsid w:val="6F9D1BE8"/>
    <w:rsid w:val="6FCBDC97"/>
    <w:rsid w:val="712907A0"/>
    <w:rsid w:val="71E54FD5"/>
    <w:rsid w:val="72C4D801"/>
    <w:rsid w:val="75FC78C3"/>
    <w:rsid w:val="767647E6"/>
    <w:rsid w:val="76957669"/>
    <w:rsid w:val="7728B293"/>
    <w:rsid w:val="7B13A357"/>
    <w:rsid w:val="7BC4A970"/>
    <w:rsid w:val="7D97F417"/>
    <w:rsid w:val="7E0F782E"/>
    <w:rsid w:val="7EA81BC5"/>
    <w:rsid w:val="7FAB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endnote text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Normal Table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681295"/>
    <w:pPr>
      <w:keepNext/>
      <w:keepLines/>
      <w:tabs>
        <w:tab w:val="left" w:pos="0"/>
      </w:tabs>
      <w:spacing w:before="240" w:after="0" w:line="252" w:lineRule="auto"/>
      <w:ind w:left="432" w:hanging="432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Nagwek4">
    <w:name w:val="heading 4"/>
    <w:basedOn w:val="Normalny"/>
    <w:next w:val="Normalny"/>
    <w:qFormat/>
    <w:rsid w:val="00681295"/>
    <w:pPr>
      <w:keepNext/>
      <w:tabs>
        <w:tab w:val="left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812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rsid w:val="006812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rsid w:val="00681295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68129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81295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81295"/>
    <w:rPr>
      <w:b/>
      <w:bCs/>
    </w:rPr>
  </w:style>
  <w:style w:type="paragraph" w:customStyle="1" w:styleId="Tekstkomentarza1">
    <w:name w:val="Tekst komentarza1"/>
    <w:basedOn w:val="Normalny"/>
    <w:rsid w:val="00681295"/>
    <w:pPr>
      <w:spacing w:line="240" w:lineRule="auto"/>
    </w:pPr>
    <w:rPr>
      <w:sz w:val="20"/>
      <w:szCs w:val="20"/>
    </w:rPr>
  </w:style>
  <w:style w:type="character" w:styleId="Uwydatnienie">
    <w:name w:val="Emphasis"/>
    <w:qFormat/>
    <w:rsid w:val="00681295"/>
    <w:rPr>
      <w:i/>
      <w:iCs/>
    </w:rPr>
  </w:style>
  <w:style w:type="paragraph" w:styleId="Tekstprzypisukocowego">
    <w:name w:val="endnote text"/>
    <w:basedOn w:val="Normalny"/>
    <w:rsid w:val="0068129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uiPriority w:val="99"/>
    <w:rsid w:val="0068129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81295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rsid w:val="00681295"/>
    <w:rPr>
      <w:color w:val="0563C1"/>
      <w:u w:val="single"/>
    </w:rPr>
  </w:style>
  <w:style w:type="paragraph" w:styleId="Lista">
    <w:name w:val="List"/>
    <w:basedOn w:val="Tekstpodstawowy"/>
    <w:rsid w:val="00681295"/>
    <w:rPr>
      <w:rFonts w:cs="Mangal"/>
    </w:rPr>
  </w:style>
  <w:style w:type="paragraph" w:styleId="NormalnyWeb">
    <w:name w:val="Normal (Web)"/>
    <w:basedOn w:val="Normalny"/>
    <w:uiPriority w:val="99"/>
    <w:rsid w:val="006812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qFormat/>
    <w:rsid w:val="00681295"/>
    <w:pPr>
      <w:spacing w:after="60"/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WW8Num1z0">
    <w:name w:val="WW8Num1z0"/>
    <w:rsid w:val="00681295"/>
    <w:rPr>
      <w:rFonts w:ascii="Times New Roman" w:hAnsi="Times New Roman" w:cs="Times New Roman"/>
      <w:sz w:val="16"/>
    </w:rPr>
  </w:style>
  <w:style w:type="character" w:customStyle="1" w:styleId="WW8Num1z1">
    <w:name w:val="WW8Num1z1"/>
    <w:rsid w:val="00681295"/>
  </w:style>
  <w:style w:type="character" w:customStyle="1" w:styleId="WW8Num1z2">
    <w:name w:val="WW8Num1z2"/>
    <w:qFormat/>
    <w:rsid w:val="00681295"/>
  </w:style>
  <w:style w:type="character" w:customStyle="1" w:styleId="WW8Num1z3">
    <w:name w:val="WW8Num1z3"/>
    <w:rsid w:val="00681295"/>
  </w:style>
  <w:style w:type="character" w:customStyle="1" w:styleId="WW8Num1z4">
    <w:name w:val="WW8Num1z4"/>
    <w:rsid w:val="00681295"/>
  </w:style>
  <w:style w:type="character" w:customStyle="1" w:styleId="WW8Num1z5">
    <w:name w:val="WW8Num1z5"/>
    <w:rsid w:val="00681295"/>
  </w:style>
  <w:style w:type="character" w:customStyle="1" w:styleId="WW8Num1z6">
    <w:name w:val="WW8Num1z6"/>
    <w:rsid w:val="00681295"/>
  </w:style>
  <w:style w:type="character" w:customStyle="1" w:styleId="WW8Num1z7">
    <w:name w:val="WW8Num1z7"/>
    <w:rsid w:val="00681295"/>
  </w:style>
  <w:style w:type="character" w:customStyle="1" w:styleId="WW8Num1z8">
    <w:name w:val="WW8Num1z8"/>
    <w:rsid w:val="00681295"/>
  </w:style>
  <w:style w:type="character" w:customStyle="1" w:styleId="WW8Num2z0">
    <w:name w:val="WW8Num2z0"/>
    <w:rsid w:val="00681295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4z0">
    <w:name w:val="WW8Num4z0"/>
    <w:rsid w:val="00681295"/>
    <w:rPr>
      <w:rFonts w:ascii="Symbol" w:hAnsi="Symbol" w:cs="Arial"/>
    </w:rPr>
  </w:style>
  <w:style w:type="character" w:customStyle="1" w:styleId="WW8Num4z1">
    <w:name w:val="WW8Num4z1"/>
    <w:rsid w:val="00681295"/>
  </w:style>
  <w:style w:type="character" w:customStyle="1" w:styleId="WW8Num4z2">
    <w:name w:val="WW8Num4z2"/>
    <w:rsid w:val="00681295"/>
  </w:style>
  <w:style w:type="character" w:customStyle="1" w:styleId="WW8Num4z3">
    <w:name w:val="WW8Num4z3"/>
    <w:rsid w:val="00681295"/>
  </w:style>
  <w:style w:type="character" w:customStyle="1" w:styleId="WW8Num4z4">
    <w:name w:val="WW8Num4z4"/>
    <w:qFormat/>
    <w:rsid w:val="00681295"/>
  </w:style>
  <w:style w:type="character" w:customStyle="1" w:styleId="WW8Num4z5">
    <w:name w:val="WW8Num4z5"/>
    <w:rsid w:val="00681295"/>
  </w:style>
  <w:style w:type="character" w:customStyle="1" w:styleId="WW8Num4z6">
    <w:name w:val="WW8Num4z6"/>
    <w:rsid w:val="00681295"/>
  </w:style>
  <w:style w:type="character" w:customStyle="1" w:styleId="WW8Num4z7">
    <w:name w:val="WW8Num4z7"/>
    <w:rsid w:val="00681295"/>
  </w:style>
  <w:style w:type="character" w:customStyle="1" w:styleId="WW8Num4z8">
    <w:name w:val="WW8Num4z8"/>
    <w:rsid w:val="00681295"/>
  </w:style>
  <w:style w:type="character" w:customStyle="1" w:styleId="WW8Num5z0">
    <w:name w:val="WW8Num5z0"/>
    <w:rsid w:val="00681295"/>
    <w:rPr>
      <w:rFonts w:ascii="Arial" w:hAnsi="Arial" w:cs="Arial"/>
      <w:smallCaps/>
      <w:sz w:val="20"/>
      <w:szCs w:val="20"/>
    </w:rPr>
  </w:style>
  <w:style w:type="character" w:customStyle="1" w:styleId="WW8Num6z0">
    <w:name w:val="WW8Num6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7z0">
    <w:name w:val="WW8Num7z0"/>
    <w:rsid w:val="00681295"/>
    <w:rPr>
      <w:rFonts w:ascii="Symbol" w:hAnsi="Symbol" w:cs="Symbol"/>
      <w:color w:val="000000"/>
      <w:sz w:val="20"/>
      <w:szCs w:val="20"/>
    </w:rPr>
  </w:style>
  <w:style w:type="character" w:customStyle="1" w:styleId="WW8Num8z0">
    <w:name w:val="WW8Num8z0"/>
    <w:qFormat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9z0">
    <w:name w:val="WW8Num9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9z1">
    <w:name w:val="WW8Num9z1"/>
    <w:qFormat/>
    <w:rsid w:val="00681295"/>
  </w:style>
  <w:style w:type="character" w:customStyle="1" w:styleId="WW8Num9z2">
    <w:name w:val="WW8Num9z2"/>
    <w:rsid w:val="00681295"/>
  </w:style>
  <w:style w:type="character" w:customStyle="1" w:styleId="WW8Num9z3">
    <w:name w:val="WW8Num9z3"/>
    <w:rsid w:val="00681295"/>
  </w:style>
  <w:style w:type="character" w:customStyle="1" w:styleId="WW8Num9z4">
    <w:name w:val="WW8Num9z4"/>
    <w:rsid w:val="00681295"/>
  </w:style>
  <w:style w:type="character" w:customStyle="1" w:styleId="WW8Num9z5">
    <w:name w:val="WW8Num9z5"/>
    <w:rsid w:val="00681295"/>
  </w:style>
  <w:style w:type="character" w:customStyle="1" w:styleId="WW8Num9z6">
    <w:name w:val="WW8Num9z6"/>
    <w:rsid w:val="00681295"/>
  </w:style>
  <w:style w:type="character" w:customStyle="1" w:styleId="WW8Num9z7">
    <w:name w:val="WW8Num9z7"/>
    <w:rsid w:val="00681295"/>
  </w:style>
  <w:style w:type="character" w:customStyle="1" w:styleId="WW8Num9z8">
    <w:name w:val="WW8Num9z8"/>
    <w:rsid w:val="00681295"/>
  </w:style>
  <w:style w:type="character" w:customStyle="1" w:styleId="WW8Num10z0">
    <w:name w:val="WW8Num10z0"/>
    <w:rsid w:val="00681295"/>
    <w:rPr>
      <w:rFonts w:ascii="Symbol" w:hAnsi="Symbol" w:cs="Symbol" w:hint="default"/>
    </w:rPr>
  </w:style>
  <w:style w:type="character" w:customStyle="1" w:styleId="WW8Num10z1">
    <w:name w:val="WW8Num10z1"/>
    <w:rsid w:val="00681295"/>
    <w:rPr>
      <w:rFonts w:ascii="Courier New" w:hAnsi="Courier New" w:cs="Courier New" w:hint="default"/>
    </w:rPr>
  </w:style>
  <w:style w:type="character" w:customStyle="1" w:styleId="WW8Num10z2">
    <w:name w:val="WW8Num10z2"/>
    <w:rsid w:val="00681295"/>
    <w:rPr>
      <w:rFonts w:ascii="Wingdings" w:hAnsi="Wingdings" w:cs="Wingdings" w:hint="default"/>
    </w:rPr>
  </w:style>
  <w:style w:type="character" w:customStyle="1" w:styleId="WW8Num10z3">
    <w:name w:val="WW8Num10z3"/>
    <w:qFormat/>
    <w:rsid w:val="00681295"/>
  </w:style>
  <w:style w:type="character" w:customStyle="1" w:styleId="WW8Num10z4">
    <w:name w:val="WW8Num10z4"/>
    <w:rsid w:val="00681295"/>
  </w:style>
  <w:style w:type="character" w:customStyle="1" w:styleId="WW8Num10z5">
    <w:name w:val="WW8Num10z5"/>
    <w:rsid w:val="00681295"/>
  </w:style>
  <w:style w:type="character" w:customStyle="1" w:styleId="WW8Num10z6">
    <w:name w:val="WW8Num10z6"/>
    <w:rsid w:val="00681295"/>
  </w:style>
  <w:style w:type="character" w:customStyle="1" w:styleId="WW8Num10z7">
    <w:name w:val="WW8Num10z7"/>
    <w:rsid w:val="00681295"/>
  </w:style>
  <w:style w:type="character" w:customStyle="1" w:styleId="WW8Num10z8">
    <w:name w:val="WW8Num10z8"/>
    <w:rsid w:val="00681295"/>
  </w:style>
  <w:style w:type="character" w:customStyle="1" w:styleId="WW8Num11z0">
    <w:name w:val="WW8Num11z0"/>
    <w:rsid w:val="00681295"/>
    <w:rPr>
      <w:rFonts w:ascii="Arial" w:hAnsi="Arial" w:cs="Arial" w:hint="default"/>
      <w:sz w:val="20"/>
      <w:szCs w:val="20"/>
    </w:rPr>
  </w:style>
  <w:style w:type="character" w:customStyle="1" w:styleId="WW8Num12z0">
    <w:name w:val="WW8Num12z0"/>
    <w:rsid w:val="00681295"/>
    <w:rPr>
      <w:rFonts w:ascii="Symbol" w:hAnsi="Symbol" w:cs="Symbol" w:hint="default"/>
      <w:color w:val="000000"/>
      <w:sz w:val="20"/>
      <w:szCs w:val="20"/>
    </w:rPr>
  </w:style>
  <w:style w:type="character" w:customStyle="1" w:styleId="WW8Num13z0">
    <w:name w:val="WW8Num13z0"/>
    <w:rsid w:val="00681295"/>
    <w:rPr>
      <w:rFonts w:ascii="Symbol" w:hAnsi="Symbol" w:cs="Arial"/>
      <w:color w:val="000000"/>
      <w:sz w:val="20"/>
      <w:szCs w:val="20"/>
    </w:rPr>
  </w:style>
  <w:style w:type="character" w:customStyle="1" w:styleId="WW8Num14z0">
    <w:name w:val="WW8Num14z0"/>
    <w:rsid w:val="00681295"/>
    <w:rPr>
      <w:rFonts w:ascii="Symbol" w:hAnsi="Symbol" w:cs="Symbol" w:hint="default"/>
    </w:rPr>
  </w:style>
  <w:style w:type="character" w:customStyle="1" w:styleId="WW8Num14z1">
    <w:name w:val="WW8Num14z1"/>
    <w:rsid w:val="00681295"/>
    <w:rPr>
      <w:rFonts w:ascii="Courier New" w:hAnsi="Courier New" w:cs="Courier New" w:hint="default"/>
    </w:rPr>
  </w:style>
  <w:style w:type="character" w:customStyle="1" w:styleId="WW8Num14z2">
    <w:name w:val="WW8Num14z2"/>
    <w:rsid w:val="00681295"/>
    <w:rPr>
      <w:rFonts w:ascii="Wingdings" w:hAnsi="Wingdings" w:cs="Wingdings" w:hint="default"/>
    </w:rPr>
  </w:style>
  <w:style w:type="character" w:customStyle="1" w:styleId="WW8Num14z3">
    <w:name w:val="WW8Num14z3"/>
    <w:rsid w:val="00681295"/>
  </w:style>
  <w:style w:type="character" w:customStyle="1" w:styleId="WW8Num14z4">
    <w:name w:val="WW8Num14z4"/>
    <w:qFormat/>
    <w:rsid w:val="00681295"/>
  </w:style>
  <w:style w:type="character" w:customStyle="1" w:styleId="WW8Num14z5">
    <w:name w:val="WW8Num14z5"/>
    <w:rsid w:val="00681295"/>
  </w:style>
  <w:style w:type="character" w:customStyle="1" w:styleId="WW8Num14z6">
    <w:name w:val="WW8Num14z6"/>
    <w:rsid w:val="00681295"/>
  </w:style>
  <w:style w:type="character" w:customStyle="1" w:styleId="WW8Num14z7">
    <w:name w:val="WW8Num14z7"/>
    <w:rsid w:val="00681295"/>
  </w:style>
  <w:style w:type="character" w:customStyle="1" w:styleId="WW8Num14z8">
    <w:name w:val="WW8Num14z8"/>
    <w:qFormat/>
    <w:rsid w:val="00681295"/>
  </w:style>
  <w:style w:type="character" w:customStyle="1" w:styleId="WW8Num15z0">
    <w:name w:val="WW8Num15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16z0">
    <w:name w:val="WW8Num16z0"/>
    <w:rsid w:val="00681295"/>
    <w:rPr>
      <w:rFonts w:ascii="Symbol" w:hAnsi="Symbol" w:cs="Symbol" w:hint="default"/>
      <w:color w:val="000000"/>
      <w:sz w:val="22"/>
      <w:szCs w:val="22"/>
    </w:rPr>
  </w:style>
  <w:style w:type="character" w:customStyle="1" w:styleId="WW8Num16z1">
    <w:name w:val="WW8Num16z1"/>
    <w:rsid w:val="00681295"/>
    <w:rPr>
      <w:rFonts w:ascii="Courier New" w:hAnsi="Courier New" w:cs="Courier New" w:hint="default"/>
    </w:rPr>
  </w:style>
  <w:style w:type="character" w:customStyle="1" w:styleId="WW8Num16z2">
    <w:name w:val="WW8Num16z2"/>
    <w:rsid w:val="00681295"/>
    <w:rPr>
      <w:rFonts w:ascii="Wingdings" w:hAnsi="Wingdings" w:cs="Wingdings" w:hint="default"/>
    </w:rPr>
  </w:style>
  <w:style w:type="character" w:customStyle="1" w:styleId="WW8Num16z3">
    <w:name w:val="WW8Num16z3"/>
    <w:rsid w:val="00681295"/>
  </w:style>
  <w:style w:type="character" w:customStyle="1" w:styleId="WW8Num16z4">
    <w:name w:val="WW8Num16z4"/>
    <w:rsid w:val="00681295"/>
  </w:style>
  <w:style w:type="character" w:customStyle="1" w:styleId="WW8Num16z5">
    <w:name w:val="WW8Num16z5"/>
    <w:rsid w:val="00681295"/>
  </w:style>
  <w:style w:type="character" w:customStyle="1" w:styleId="WW8Num16z6">
    <w:name w:val="WW8Num16z6"/>
    <w:rsid w:val="00681295"/>
  </w:style>
  <w:style w:type="character" w:customStyle="1" w:styleId="WW8Num16z7">
    <w:name w:val="WW8Num16z7"/>
    <w:rsid w:val="00681295"/>
  </w:style>
  <w:style w:type="character" w:customStyle="1" w:styleId="WW8Num16z8">
    <w:name w:val="WW8Num16z8"/>
    <w:rsid w:val="00681295"/>
  </w:style>
  <w:style w:type="character" w:customStyle="1" w:styleId="WW8Num17z0">
    <w:name w:val="WW8Num17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18z0">
    <w:name w:val="WW8Num18z0"/>
    <w:rsid w:val="00681295"/>
    <w:rPr>
      <w:rFonts w:ascii="Symbol" w:hAnsi="Symbol" w:cs="Symbol" w:hint="default"/>
      <w:sz w:val="20"/>
      <w:szCs w:val="20"/>
    </w:rPr>
  </w:style>
  <w:style w:type="character" w:customStyle="1" w:styleId="WW8Num18z1">
    <w:name w:val="WW8Num18z1"/>
    <w:rsid w:val="00681295"/>
  </w:style>
  <w:style w:type="character" w:customStyle="1" w:styleId="WW8Num18z2">
    <w:name w:val="WW8Num18z2"/>
    <w:rsid w:val="00681295"/>
  </w:style>
  <w:style w:type="character" w:customStyle="1" w:styleId="WW8Num18z3">
    <w:name w:val="WW8Num18z3"/>
    <w:rsid w:val="00681295"/>
  </w:style>
  <w:style w:type="character" w:customStyle="1" w:styleId="WW8Num18z4">
    <w:name w:val="WW8Num18z4"/>
    <w:rsid w:val="00681295"/>
  </w:style>
  <w:style w:type="character" w:customStyle="1" w:styleId="WW8Num18z5">
    <w:name w:val="WW8Num18z5"/>
    <w:rsid w:val="00681295"/>
  </w:style>
  <w:style w:type="character" w:customStyle="1" w:styleId="WW8Num18z6">
    <w:name w:val="WW8Num18z6"/>
    <w:rsid w:val="00681295"/>
  </w:style>
  <w:style w:type="character" w:customStyle="1" w:styleId="WW8Num18z7">
    <w:name w:val="WW8Num18z7"/>
    <w:rsid w:val="00681295"/>
  </w:style>
  <w:style w:type="character" w:customStyle="1" w:styleId="WW8Num18z8">
    <w:name w:val="WW8Num18z8"/>
    <w:rsid w:val="00681295"/>
  </w:style>
  <w:style w:type="character" w:customStyle="1" w:styleId="WW8Num19z0">
    <w:name w:val="WW8Num19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20z0">
    <w:name w:val="WW8Num20z0"/>
    <w:qFormat/>
    <w:rsid w:val="00681295"/>
    <w:rPr>
      <w:rFonts w:ascii="Symbol" w:hAnsi="Symbol" w:cs="Symbol" w:hint="default"/>
      <w:sz w:val="20"/>
      <w:szCs w:val="20"/>
    </w:rPr>
  </w:style>
  <w:style w:type="character" w:customStyle="1" w:styleId="WW8Num20z1">
    <w:name w:val="WW8Num20z1"/>
    <w:rsid w:val="00681295"/>
    <w:rPr>
      <w:rFonts w:ascii="Courier New" w:hAnsi="Courier New" w:cs="Courier New" w:hint="default"/>
    </w:rPr>
  </w:style>
  <w:style w:type="character" w:customStyle="1" w:styleId="WW8Num20z2">
    <w:name w:val="WW8Num20z2"/>
    <w:qFormat/>
    <w:rsid w:val="00681295"/>
    <w:rPr>
      <w:rFonts w:ascii="Wingdings" w:hAnsi="Wingdings" w:cs="Wingdings" w:hint="default"/>
    </w:rPr>
  </w:style>
  <w:style w:type="character" w:customStyle="1" w:styleId="WW8Num20z3">
    <w:name w:val="WW8Num20z3"/>
    <w:rsid w:val="00681295"/>
  </w:style>
  <w:style w:type="character" w:customStyle="1" w:styleId="WW8Num20z4">
    <w:name w:val="WW8Num20z4"/>
    <w:rsid w:val="00681295"/>
  </w:style>
  <w:style w:type="character" w:customStyle="1" w:styleId="WW8Num20z5">
    <w:name w:val="WW8Num20z5"/>
    <w:rsid w:val="00681295"/>
  </w:style>
  <w:style w:type="character" w:customStyle="1" w:styleId="WW8Num20z6">
    <w:name w:val="WW8Num20z6"/>
    <w:rsid w:val="00681295"/>
  </w:style>
  <w:style w:type="character" w:customStyle="1" w:styleId="WW8Num20z7">
    <w:name w:val="WW8Num20z7"/>
    <w:rsid w:val="00681295"/>
  </w:style>
  <w:style w:type="character" w:customStyle="1" w:styleId="WW8Num20z8">
    <w:name w:val="WW8Num20z8"/>
    <w:rsid w:val="00681295"/>
  </w:style>
  <w:style w:type="character" w:customStyle="1" w:styleId="WW8Num21z0">
    <w:name w:val="WW8Num21z0"/>
    <w:rsid w:val="00681295"/>
    <w:rPr>
      <w:rFonts w:ascii="Symbol" w:hAnsi="Symbol" w:cs="Arial" w:hint="default"/>
      <w:sz w:val="20"/>
      <w:szCs w:val="20"/>
    </w:rPr>
  </w:style>
  <w:style w:type="character" w:customStyle="1" w:styleId="WW8Num22z0">
    <w:name w:val="WW8Num22z0"/>
    <w:rsid w:val="00681295"/>
    <w:rPr>
      <w:rFonts w:ascii="Arial" w:hAnsi="Arial" w:cs="Arial" w:hint="default"/>
      <w:bCs/>
      <w:sz w:val="20"/>
      <w:szCs w:val="20"/>
    </w:rPr>
  </w:style>
  <w:style w:type="character" w:customStyle="1" w:styleId="WW8Num23z0">
    <w:name w:val="WW8Num23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24z0">
    <w:name w:val="WW8Num24z0"/>
    <w:rsid w:val="00681295"/>
    <w:rPr>
      <w:rFonts w:ascii="Symbol" w:hAnsi="Symbol" w:cs="Arial"/>
    </w:rPr>
  </w:style>
  <w:style w:type="character" w:customStyle="1" w:styleId="WW8Num24z1">
    <w:name w:val="WW8Num24z1"/>
    <w:qFormat/>
    <w:rsid w:val="00681295"/>
  </w:style>
  <w:style w:type="character" w:customStyle="1" w:styleId="WW8Num24z2">
    <w:name w:val="WW8Num24z2"/>
    <w:rsid w:val="00681295"/>
  </w:style>
  <w:style w:type="character" w:customStyle="1" w:styleId="WW8Num24z3">
    <w:name w:val="WW8Num24z3"/>
    <w:rsid w:val="00681295"/>
  </w:style>
  <w:style w:type="character" w:customStyle="1" w:styleId="WW8Num24z4">
    <w:name w:val="WW8Num24z4"/>
    <w:rsid w:val="00681295"/>
  </w:style>
  <w:style w:type="character" w:customStyle="1" w:styleId="WW8Num24z5">
    <w:name w:val="WW8Num24z5"/>
    <w:rsid w:val="00681295"/>
  </w:style>
  <w:style w:type="character" w:customStyle="1" w:styleId="WW8Num24z6">
    <w:name w:val="WW8Num24z6"/>
    <w:rsid w:val="00681295"/>
  </w:style>
  <w:style w:type="character" w:customStyle="1" w:styleId="WW8Num24z7">
    <w:name w:val="WW8Num24z7"/>
    <w:rsid w:val="00681295"/>
  </w:style>
  <w:style w:type="character" w:customStyle="1" w:styleId="WW8Num24z8">
    <w:name w:val="WW8Num24z8"/>
    <w:rsid w:val="00681295"/>
  </w:style>
  <w:style w:type="character" w:customStyle="1" w:styleId="WW8Num25z0">
    <w:name w:val="WW8Num25z0"/>
    <w:rsid w:val="00681295"/>
    <w:rPr>
      <w:rFonts w:ascii="Arial" w:hAnsi="Arial" w:cs="Arial" w:hint="default"/>
      <w:bCs/>
      <w:sz w:val="20"/>
      <w:szCs w:val="20"/>
    </w:rPr>
  </w:style>
  <w:style w:type="character" w:customStyle="1" w:styleId="WW8Num26z0">
    <w:name w:val="WW8Num26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27z0">
    <w:name w:val="WW8Num27z0"/>
    <w:rsid w:val="00681295"/>
    <w:rPr>
      <w:rFonts w:ascii="Symbol" w:hAnsi="Symbol" w:cs="Arial" w:hint="default"/>
      <w:b/>
      <w:color w:val="000000"/>
      <w:sz w:val="22"/>
      <w:szCs w:val="22"/>
    </w:rPr>
  </w:style>
  <w:style w:type="character" w:customStyle="1" w:styleId="WW8Num27z1">
    <w:name w:val="WW8Num27z1"/>
    <w:qFormat/>
    <w:rsid w:val="00681295"/>
  </w:style>
  <w:style w:type="character" w:customStyle="1" w:styleId="WW8Num27z2">
    <w:name w:val="WW8Num27z2"/>
    <w:rsid w:val="00681295"/>
  </w:style>
  <w:style w:type="character" w:customStyle="1" w:styleId="WW8Num27z3">
    <w:name w:val="WW8Num27z3"/>
    <w:rsid w:val="00681295"/>
  </w:style>
  <w:style w:type="character" w:customStyle="1" w:styleId="WW8Num27z4">
    <w:name w:val="WW8Num27z4"/>
    <w:rsid w:val="00681295"/>
  </w:style>
  <w:style w:type="character" w:customStyle="1" w:styleId="WW8Num27z5">
    <w:name w:val="WW8Num27z5"/>
    <w:rsid w:val="00681295"/>
  </w:style>
  <w:style w:type="character" w:customStyle="1" w:styleId="WW8Num27z6">
    <w:name w:val="WW8Num27z6"/>
    <w:rsid w:val="00681295"/>
  </w:style>
  <w:style w:type="character" w:customStyle="1" w:styleId="WW8Num27z7">
    <w:name w:val="WW8Num27z7"/>
    <w:rsid w:val="00681295"/>
  </w:style>
  <w:style w:type="character" w:customStyle="1" w:styleId="WW8Num27z8">
    <w:name w:val="WW8Num27z8"/>
    <w:rsid w:val="00681295"/>
  </w:style>
  <w:style w:type="character" w:customStyle="1" w:styleId="WW8Num28z0">
    <w:name w:val="WW8Num28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29z0">
    <w:name w:val="WW8Num29z0"/>
    <w:rsid w:val="00681295"/>
    <w:rPr>
      <w:rFonts w:ascii="Symbol" w:hAnsi="Symbol" w:cs="Symbol"/>
      <w:sz w:val="22"/>
      <w:szCs w:val="22"/>
    </w:rPr>
  </w:style>
  <w:style w:type="character" w:customStyle="1" w:styleId="WW8Num29z1">
    <w:name w:val="WW8Num29z1"/>
    <w:rsid w:val="00681295"/>
    <w:rPr>
      <w:rFonts w:ascii="Courier New" w:hAnsi="Courier New" w:cs="Courier New" w:hint="default"/>
    </w:rPr>
  </w:style>
  <w:style w:type="character" w:customStyle="1" w:styleId="WW8Num29z2">
    <w:name w:val="WW8Num29z2"/>
    <w:rsid w:val="00681295"/>
    <w:rPr>
      <w:rFonts w:ascii="Wingdings" w:hAnsi="Wingdings" w:cs="Wingdings" w:hint="default"/>
    </w:rPr>
  </w:style>
  <w:style w:type="character" w:customStyle="1" w:styleId="WW8Num29z3">
    <w:name w:val="WW8Num29z3"/>
    <w:rsid w:val="00681295"/>
    <w:rPr>
      <w:rFonts w:ascii="Symbol" w:hAnsi="Symbol" w:cs="Symbol" w:hint="default"/>
    </w:rPr>
  </w:style>
  <w:style w:type="character" w:customStyle="1" w:styleId="WW8Num29z4">
    <w:name w:val="WW8Num29z4"/>
    <w:qFormat/>
    <w:rsid w:val="00681295"/>
  </w:style>
  <w:style w:type="character" w:customStyle="1" w:styleId="WW8Num29z5">
    <w:name w:val="WW8Num29z5"/>
    <w:rsid w:val="00681295"/>
  </w:style>
  <w:style w:type="character" w:customStyle="1" w:styleId="WW8Num29z6">
    <w:name w:val="WW8Num29z6"/>
    <w:rsid w:val="00681295"/>
  </w:style>
  <w:style w:type="character" w:customStyle="1" w:styleId="WW8Num29z7">
    <w:name w:val="WW8Num29z7"/>
    <w:rsid w:val="00681295"/>
  </w:style>
  <w:style w:type="character" w:customStyle="1" w:styleId="WW8Num29z8">
    <w:name w:val="WW8Num29z8"/>
    <w:qFormat/>
    <w:rsid w:val="00681295"/>
  </w:style>
  <w:style w:type="character" w:customStyle="1" w:styleId="WW8Num30z0">
    <w:name w:val="WW8Num30z0"/>
    <w:rsid w:val="00681295"/>
    <w:rPr>
      <w:rFonts w:ascii="Symbol" w:hAnsi="Symbol" w:cs="Symbol" w:hint="default"/>
      <w:color w:val="000000"/>
      <w:sz w:val="18"/>
      <w:szCs w:val="18"/>
    </w:rPr>
  </w:style>
  <w:style w:type="character" w:customStyle="1" w:styleId="WW8Num31z0">
    <w:name w:val="WW8Num31z0"/>
    <w:rsid w:val="00681295"/>
    <w:rPr>
      <w:rFonts w:ascii="Symbol" w:hAnsi="Symbol" w:cs="Symbol" w:hint="default"/>
      <w:color w:val="000000"/>
      <w:sz w:val="22"/>
      <w:szCs w:val="22"/>
      <w:lang w:val="en-US"/>
    </w:rPr>
  </w:style>
  <w:style w:type="character" w:customStyle="1" w:styleId="WW8Num32z0">
    <w:name w:val="WW8Num32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33z0">
    <w:name w:val="WW8Num33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33z1">
    <w:name w:val="WW8Num33z1"/>
    <w:rsid w:val="00681295"/>
  </w:style>
  <w:style w:type="character" w:customStyle="1" w:styleId="WW8Num33z2">
    <w:name w:val="WW8Num33z2"/>
    <w:rsid w:val="00681295"/>
  </w:style>
  <w:style w:type="character" w:customStyle="1" w:styleId="WW8Num33z3">
    <w:name w:val="WW8Num33z3"/>
    <w:rsid w:val="00681295"/>
  </w:style>
  <w:style w:type="character" w:customStyle="1" w:styleId="WW8Num33z4">
    <w:name w:val="WW8Num33z4"/>
    <w:rsid w:val="00681295"/>
  </w:style>
  <w:style w:type="character" w:customStyle="1" w:styleId="WW8Num33z5">
    <w:name w:val="WW8Num33z5"/>
    <w:rsid w:val="00681295"/>
  </w:style>
  <w:style w:type="character" w:customStyle="1" w:styleId="WW8Num33z6">
    <w:name w:val="WW8Num33z6"/>
    <w:rsid w:val="00681295"/>
  </w:style>
  <w:style w:type="character" w:customStyle="1" w:styleId="WW8Num33z7">
    <w:name w:val="WW8Num33z7"/>
    <w:rsid w:val="00681295"/>
  </w:style>
  <w:style w:type="character" w:customStyle="1" w:styleId="WW8Num33z8">
    <w:name w:val="WW8Num33z8"/>
    <w:rsid w:val="00681295"/>
  </w:style>
  <w:style w:type="character" w:customStyle="1" w:styleId="WW8Num34z0">
    <w:name w:val="WW8Num34z0"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34z1">
    <w:name w:val="WW8Num34z1"/>
    <w:rsid w:val="00681295"/>
  </w:style>
  <w:style w:type="character" w:customStyle="1" w:styleId="WW8Num34z2">
    <w:name w:val="WW8Num34z2"/>
    <w:rsid w:val="00681295"/>
  </w:style>
  <w:style w:type="character" w:customStyle="1" w:styleId="WW8Num34z3">
    <w:name w:val="WW8Num34z3"/>
    <w:rsid w:val="00681295"/>
  </w:style>
  <w:style w:type="character" w:customStyle="1" w:styleId="WW8Num34z4">
    <w:name w:val="WW8Num34z4"/>
    <w:rsid w:val="00681295"/>
  </w:style>
  <w:style w:type="character" w:customStyle="1" w:styleId="WW8Num34z5">
    <w:name w:val="WW8Num34z5"/>
    <w:rsid w:val="00681295"/>
  </w:style>
  <w:style w:type="character" w:customStyle="1" w:styleId="WW8Num34z6">
    <w:name w:val="WW8Num34z6"/>
    <w:rsid w:val="00681295"/>
  </w:style>
  <w:style w:type="character" w:customStyle="1" w:styleId="WW8Num34z7">
    <w:name w:val="WW8Num34z7"/>
    <w:rsid w:val="00681295"/>
  </w:style>
  <w:style w:type="character" w:customStyle="1" w:styleId="WW8Num34z8">
    <w:name w:val="WW8Num34z8"/>
    <w:rsid w:val="00681295"/>
  </w:style>
  <w:style w:type="character" w:customStyle="1" w:styleId="WW8Num35z0">
    <w:name w:val="WW8Num35z0"/>
    <w:rsid w:val="00681295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681295"/>
    <w:rPr>
      <w:rFonts w:ascii="Courier New" w:hAnsi="Courier New" w:cs="Courier New" w:hint="default"/>
    </w:rPr>
  </w:style>
  <w:style w:type="character" w:customStyle="1" w:styleId="WW8Num35z2">
    <w:name w:val="WW8Num35z2"/>
    <w:qFormat/>
    <w:rsid w:val="00681295"/>
    <w:rPr>
      <w:rFonts w:ascii="Wingdings" w:hAnsi="Wingdings" w:cs="Wingdings" w:hint="default"/>
    </w:rPr>
  </w:style>
  <w:style w:type="character" w:customStyle="1" w:styleId="WW8Num35z3">
    <w:name w:val="WW8Num35z3"/>
    <w:rsid w:val="00681295"/>
  </w:style>
  <w:style w:type="character" w:customStyle="1" w:styleId="WW8Num35z4">
    <w:name w:val="WW8Num35z4"/>
    <w:rsid w:val="00681295"/>
  </w:style>
  <w:style w:type="character" w:customStyle="1" w:styleId="WW8Num35z5">
    <w:name w:val="WW8Num35z5"/>
    <w:rsid w:val="00681295"/>
  </w:style>
  <w:style w:type="character" w:customStyle="1" w:styleId="WW8Num35z6">
    <w:name w:val="WW8Num35z6"/>
    <w:rsid w:val="00681295"/>
  </w:style>
  <w:style w:type="character" w:customStyle="1" w:styleId="WW8Num35z7">
    <w:name w:val="WW8Num35z7"/>
    <w:qFormat/>
    <w:rsid w:val="00681295"/>
  </w:style>
  <w:style w:type="character" w:customStyle="1" w:styleId="WW8Num35z8">
    <w:name w:val="WW8Num35z8"/>
    <w:rsid w:val="00681295"/>
  </w:style>
  <w:style w:type="character" w:customStyle="1" w:styleId="WW8Num36z0">
    <w:name w:val="WW8Num36z0"/>
    <w:qFormat/>
    <w:rsid w:val="00681295"/>
    <w:rPr>
      <w:rFonts w:ascii="Symbol" w:hAnsi="Symbol" w:cs="Times New Roman" w:hint="default"/>
      <w:color w:val="000000"/>
      <w:sz w:val="18"/>
      <w:szCs w:val="18"/>
    </w:rPr>
  </w:style>
  <w:style w:type="character" w:customStyle="1" w:styleId="WW8Num37z0">
    <w:name w:val="WW8Num37z0"/>
    <w:qFormat/>
    <w:rsid w:val="00681295"/>
    <w:rPr>
      <w:rFonts w:ascii="Symbol" w:hAnsi="Symbol" w:cs="Symbol" w:hint="default"/>
      <w:color w:val="000000"/>
      <w:sz w:val="18"/>
      <w:szCs w:val="18"/>
    </w:rPr>
  </w:style>
  <w:style w:type="character" w:customStyle="1" w:styleId="WW8Num38z0">
    <w:name w:val="WW8Num38z0"/>
    <w:rsid w:val="00681295"/>
    <w:rPr>
      <w:rFonts w:ascii="Symbol" w:hAnsi="Symbol" w:cs="Symbol" w:hint="default"/>
      <w:color w:val="000000"/>
      <w:sz w:val="20"/>
      <w:szCs w:val="20"/>
    </w:rPr>
  </w:style>
  <w:style w:type="character" w:customStyle="1" w:styleId="WW8Num39z0">
    <w:name w:val="WW8Num39z0"/>
    <w:qFormat/>
    <w:rsid w:val="00681295"/>
    <w:rPr>
      <w:rFonts w:ascii="Symbol" w:hAnsi="Symbol" w:cs="Symbol" w:hint="default"/>
      <w:color w:val="000000"/>
      <w:sz w:val="20"/>
      <w:szCs w:val="20"/>
    </w:rPr>
  </w:style>
  <w:style w:type="character" w:customStyle="1" w:styleId="WW8Num40z0">
    <w:name w:val="WW8Num40z0"/>
    <w:qFormat/>
    <w:rsid w:val="00681295"/>
    <w:rPr>
      <w:rFonts w:ascii="Arial" w:hAnsi="Arial" w:cs="Arial"/>
      <w:b/>
      <w:bCs/>
      <w:sz w:val="20"/>
      <w:szCs w:val="20"/>
    </w:rPr>
  </w:style>
  <w:style w:type="character" w:customStyle="1" w:styleId="WW8Num41z0">
    <w:name w:val="WW8Num41z0"/>
    <w:rsid w:val="00681295"/>
    <w:rPr>
      <w:rFonts w:ascii="Arial" w:hAnsi="Arial" w:cs="Arial"/>
      <w:bCs/>
      <w:color w:val="000000"/>
      <w:sz w:val="20"/>
      <w:szCs w:val="20"/>
    </w:rPr>
  </w:style>
  <w:style w:type="character" w:customStyle="1" w:styleId="WW8Num42z0">
    <w:name w:val="WW8Num42z0"/>
    <w:qFormat/>
    <w:rsid w:val="00681295"/>
    <w:rPr>
      <w:rFonts w:ascii="Arial" w:eastAsia="Times New Roman" w:hAnsi="Arial" w:cs="Arial"/>
      <w:b/>
      <w:bCs/>
      <w:sz w:val="20"/>
      <w:szCs w:val="20"/>
    </w:rPr>
  </w:style>
  <w:style w:type="character" w:customStyle="1" w:styleId="WW8Num43z0">
    <w:name w:val="WW8Num43z0"/>
    <w:qFormat/>
    <w:rsid w:val="00681295"/>
    <w:rPr>
      <w:rFonts w:ascii="Symbol" w:hAnsi="Symbol" w:cs="Symbol" w:hint="default"/>
      <w:sz w:val="20"/>
      <w:szCs w:val="20"/>
    </w:rPr>
  </w:style>
  <w:style w:type="character" w:customStyle="1" w:styleId="WW8Num44z0">
    <w:name w:val="WW8Num44z0"/>
    <w:rsid w:val="00681295"/>
    <w:rPr>
      <w:rFonts w:ascii="Symbol" w:hAnsi="Symbol" w:cs="Symbol" w:hint="default"/>
    </w:rPr>
  </w:style>
  <w:style w:type="character" w:customStyle="1" w:styleId="WW8Num45z0">
    <w:name w:val="WW8Num45z0"/>
    <w:qFormat/>
    <w:rsid w:val="00681295"/>
    <w:rPr>
      <w:rFonts w:ascii="Symbol" w:hAnsi="Symbol" w:cs="Symbol" w:hint="default"/>
      <w:color w:val="000000"/>
      <w:sz w:val="18"/>
      <w:szCs w:val="18"/>
    </w:rPr>
  </w:style>
  <w:style w:type="character" w:customStyle="1" w:styleId="WW8Num45z1">
    <w:name w:val="WW8Num45z1"/>
    <w:qFormat/>
    <w:rsid w:val="00681295"/>
    <w:rPr>
      <w:rFonts w:ascii="Courier New" w:hAnsi="Courier New" w:cs="Courier New" w:hint="default"/>
    </w:rPr>
  </w:style>
  <w:style w:type="character" w:customStyle="1" w:styleId="WW8Num45z2">
    <w:name w:val="WW8Num45z2"/>
    <w:rsid w:val="00681295"/>
    <w:rPr>
      <w:rFonts w:ascii="Wingdings" w:hAnsi="Wingdings" w:cs="Wingdings" w:hint="default"/>
    </w:rPr>
  </w:style>
  <w:style w:type="character" w:customStyle="1" w:styleId="WW8Num45z3">
    <w:name w:val="WW8Num45z3"/>
    <w:qFormat/>
    <w:rsid w:val="00681295"/>
    <w:rPr>
      <w:rFonts w:ascii="Symbol" w:hAnsi="Symbol" w:cs="Symbol" w:hint="default"/>
    </w:rPr>
  </w:style>
  <w:style w:type="character" w:customStyle="1" w:styleId="WW8Num45z4">
    <w:name w:val="WW8Num45z4"/>
    <w:qFormat/>
    <w:rsid w:val="00681295"/>
  </w:style>
  <w:style w:type="character" w:customStyle="1" w:styleId="WW8Num45z5">
    <w:name w:val="WW8Num45z5"/>
    <w:rsid w:val="00681295"/>
  </w:style>
  <w:style w:type="character" w:customStyle="1" w:styleId="WW8Num45z6">
    <w:name w:val="WW8Num45z6"/>
    <w:qFormat/>
    <w:rsid w:val="00681295"/>
  </w:style>
  <w:style w:type="character" w:customStyle="1" w:styleId="WW8Num45z7">
    <w:name w:val="WW8Num45z7"/>
    <w:qFormat/>
    <w:rsid w:val="00681295"/>
  </w:style>
  <w:style w:type="character" w:customStyle="1" w:styleId="WW8Num45z8">
    <w:name w:val="WW8Num45z8"/>
    <w:rsid w:val="00681295"/>
  </w:style>
  <w:style w:type="character" w:customStyle="1" w:styleId="WW8Num46z0">
    <w:name w:val="WW8Num46z0"/>
    <w:qFormat/>
    <w:rsid w:val="00681295"/>
    <w:rPr>
      <w:rFonts w:ascii="Symbol" w:hAnsi="Symbol" w:cs="Symbol" w:hint="default"/>
      <w:color w:val="00B050"/>
    </w:rPr>
  </w:style>
  <w:style w:type="character" w:customStyle="1" w:styleId="WW8Num46z1">
    <w:name w:val="WW8Num46z1"/>
    <w:qFormat/>
    <w:rsid w:val="00681295"/>
    <w:rPr>
      <w:rFonts w:ascii="Courier New" w:hAnsi="Courier New" w:cs="Courier New" w:hint="default"/>
    </w:rPr>
  </w:style>
  <w:style w:type="character" w:customStyle="1" w:styleId="WW8Num46z2">
    <w:name w:val="WW8Num46z2"/>
    <w:rsid w:val="00681295"/>
    <w:rPr>
      <w:rFonts w:ascii="Wingdings" w:hAnsi="Wingdings" w:cs="Wingdings" w:hint="default"/>
    </w:rPr>
  </w:style>
  <w:style w:type="character" w:customStyle="1" w:styleId="WW8Num47z0">
    <w:name w:val="WW8Num47z0"/>
    <w:qFormat/>
    <w:rsid w:val="00681295"/>
    <w:rPr>
      <w:rFonts w:ascii="Symbol" w:hAnsi="Symbol" w:cs="Symbol" w:hint="default"/>
      <w:color w:val="00B050"/>
      <w:sz w:val="20"/>
      <w:szCs w:val="20"/>
    </w:rPr>
  </w:style>
  <w:style w:type="character" w:customStyle="1" w:styleId="WW8Num47z1">
    <w:name w:val="WW8Num47z1"/>
    <w:qFormat/>
    <w:rsid w:val="00681295"/>
    <w:rPr>
      <w:rFonts w:ascii="Courier New" w:hAnsi="Courier New" w:cs="Courier New" w:hint="default"/>
    </w:rPr>
  </w:style>
  <w:style w:type="character" w:customStyle="1" w:styleId="WW8Num47z2">
    <w:name w:val="WW8Num47z2"/>
    <w:rsid w:val="00681295"/>
    <w:rPr>
      <w:rFonts w:ascii="Wingdings" w:hAnsi="Wingdings" w:cs="Wingdings" w:hint="default"/>
    </w:rPr>
  </w:style>
  <w:style w:type="character" w:customStyle="1" w:styleId="WW8Num48z0">
    <w:name w:val="WW8Num48z0"/>
    <w:qFormat/>
    <w:rsid w:val="00681295"/>
    <w:rPr>
      <w:rFonts w:ascii="Symbol" w:hAnsi="Symbol" w:cs="OpenSymbol"/>
      <w:sz w:val="20"/>
      <w:szCs w:val="20"/>
    </w:rPr>
  </w:style>
  <w:style w:type="character" w:customStyle="1" w:styleId="WW8Num48z1">
    <w:name w:val="WW8Num48z1"/>
    <w:qFormat/>
    <w:rsid w:val="00681295"/>
    <w:rPr>
      <w:rFonts w:ascii="Courier New" w:hAnsi="Courier New" w:cs="Courier New" w:hint="default"/>
    </w:rPr>
  </w:style>
  <w:style w:type="character" w:customStyle="1" w:styleId="WW8Num48z2">
    <w:name w:val="WW8Num48z2"/>
    <w:rsid w:val="00681295"/>
    <w:rPr>
      <w:rFonts w:ascii="Wingdings" w:hAnsi="Wingdings" w:cs="Wingdings" w:hint="default"/>
    </w:rPr>
  </w:style>
  <w:style w:type="character" w:customStyle="1" w:styleId="WW8Num49z0">
    <w:name w:val="WW8Num49z0"/>
    <w:qFormat/>
    <w:rsid w:val="00681295"/>
    <w:rPr>
      <w:rFonts w:ascii="Symbol" w:hAnsi="Symbol" w:cs="OpenSymbol"/>
    </w:rPr>
  </w:style>
  <w:style w:type="character" w:customStyle="1" w:styleId="WW8Num49z1">
    <w:name w:val="WW8Num49z1"/>
    <w:qFormat/>
    <w:rsid w:val="00681295"/>
    <w:rPr>
      <w:rFonts w:ascii="Courier New" w:hAnsi="Courier New" w:cs="Courier New" w:hint="default"/>
    </w:rPr>
  </w:style>
  <w:style w:type="character" w:customStyle="1" w:styleId="WW8Num49z2">
    <w:name w:val="WW8Num49z2"/>
    <w:rsid w:val="00681295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681295"/>
  </w:style>
  <w:style w:type="character" w:customStyle="1" w:styleId="WW8Num5z1">
    <w:name w:val="WW8Num5z1"/>
    <w:rsid w:val="00681295"/>
  </w:style>
  <w:style w:type="character" w:customStyle="1" w:styleId="WW8Num5z2">
    <w:name w:val="WW8Num5z2"/>
    <w:rsid w:val="00681295"/>
  </w:style>
  <w:style w:type="character" w:customStyle="1" w:styleId="WW8Num5z3">
    <w:name w:val="WW8Num5z3"/>
    <w:rsid w:val="00681295"/>
  </w:style>
  <w:style w:type="character" w:customStyle="1" w:styleId="WW8Num5z4">
    <w:name w:val="WW8Num5z4"/>
    <w:rsid w:val="00681295"/>
  </w:style>
  <w:style w:type="character" w:customStyle="1" w:styleId="WW8Num5z5">
    <w:name w:val="WW8Num5z5"/>
    <w:rsid w:val="00681295"/>
  </w:style>
  <w:style w:type="character" w:customStyle="1" w:styleId="WW8Num5z6">
    <w:name w:val="WW8Num5z6"/>
    <w:rsid w:val="00681295"/>
  </w:style>
  <w:style w:type="character" w:customStyle="1" w:styleId="WW8Num5z7">
    <w:name w:val="WW8Num5z7"/>
    <w:rsid w:val="00681295"/>
  </w:style>
  <w:style w:type="character" w:customStyle="1" w:styleId="WW8Num5z8">
    <w:name w:val="WW8Num5z8"/>
    <w:rsid w:val="00681295"/>
  </w:style>
  <w:style w:type="character" w:customStyle="1" w:styleId="WW8Num8z1">
    <w:name w:val="WW8Num8z1"/>
    <w:rsid w:val="00681295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681295"/>
    <w:rPr>
      <w:rFonts w:ascii="Wingdings" w:hAnsi="Wingdings" w:cs="Wingdings" w:hint="default"/>
    </w:rPr>
  </w:style>
  <w:style w:type="character" w:customStyle="1" w:styleId="WW8Num8z3">
    <w:name w:val="WW8Num8z3"/>
    <w:rsid w:val="00681295"/>
    <w:rPr>
      <w:rFonts w:ascii="Symbol" w:hAnsi="Symbol" w:cs="Symbol" w:hint="default"/>
    </w:rPr>
  </w:style>
  <w:style w:type="character" w:customStyle="1" w:styleId="WW8Num8z4">
    <w:name w:val="WW8Num8z4"/>
    <w:rsid w:val="00681295"/>
  </w:style>
  <w:style w:type="character" w:customStyle="1" w:styleId="WW8Num8z5">
    <w:name w:val="WW8Num8z5"/>
    <w:rsid w:val="00681295"/>
  </w:style>
  <w:style w:type="character" w:customStyle="1" w:styleId="WW8Num8z6">
    <w:name w:val="WW8Num8z6"/>
    <w:rsid w:val="00681295"/>
  </w:style>
  <w:style w:type="character" w:customStyle="1" w:styleId="WW8Num8z7">
    <w:name w:val="WW8Num8z7"/>
    <w:rsid w:val="00681295"/>
  </w:style>
  <w:style w:type="character" w:customStyle="1" w:styleId="WW8Num8z8">
    <w:name w:val="WW8Num8z8"/>
    <w:rsid w:val="00681295"/>
  </w:style>
  <w:style w:type="character" w:customStyle="1" w:styleId="WW8Num11z1">
    <w:name w:val="WW8Num11z1"/>
    <w:rsid w:val="00681295"/>
  </w:style>
  <w:style w:type="character" w:customStyle="1" w:styleId="WW8Num11z2">
    <w:name w:val="WW8Num11z2"/>
    <w:rsid w:val="00681295"/>
  </w:style>
  <w:style w:type="character" w:customStyle="1" w:styleId="WW8Num11z3">
    <w:name w:val="WW8Num11z3"/>
    <w:rsid w:val="00681295"/>
  </w:style>
  <w:style w:type="character" w:customStyle="1" w:styleId="WW8Num11z4">
    <w:name w:val="WW8Num11z4"/>
    <w:rsid w:val="00681295"/>
  </w:style>
  <w:style w:type="character" w:customStyle="1" w:styleId="WW8Num11z5">
    <w:name w:val="WW8Num11z5"/>
    <w:rsid w:val="00681295"/>
  </w:style>
  <w:style w:type="character" w:customStyle="1" w:styleId="WW8Num11z6">
    <w:name w:val="WW8Num11z6"/>
    <w:rsid w:val="00681295"/>
  </w:style>
  <w:style w:type="character" w:customStyle="1" w:styleId="WW8Num11z7">
    <w:name w:val="WW8Num11z7"/>
    <w:qFormat/>
    <w:rsid w:val="00681295"/>
  </w:style>
  <w:style w:type="character" w:customStyle="1" w:styleId="WW8Num11z8">
    <w:name w:val="WW8Num11z8"/>
    <w:rsid w:val="00681295"/>
  </w:style>
  <w:style w:type="character" w:customStyle="1" w:styleId="WW8Num12z1">
    <w:name w:val="WW8Num12z1"/>
    <w:qFormat/>
    <w:rsid w:val="00681295"/>
    <w:rPr>
      <w:rFonts w:ascii="Courier New" w:hAnsi="Courier New" w:cs="Courier New" w:hint="default"/>
    </w:rPr>
  </w:style>
  <w:style w:type="character" w:customStyle="1" w:styleId="WW8Num12z2">
    <w:name w:val="WW8Num12z2"/>
    <w:rsid w:val="00681295"/>
    <w:rPr>
      <w:rFonts w:ascii="Wingdings" w:hAnsi="Wingdings" w:cs="Wingdings" w:hint="default"/>
    </w:rPr>
  </w:style>
  <w:style w:type="character" w:customStyle="1" w:styleId="WW8Num12z3">
    <w:name w:val="WW8Num12z3"/>
    <w:rsid w:val="00681295"/>
  </w:style>
  <w:style w:type="character" w:customStyle="1" w:styleId="WW8Num12z4">
    <w:name w:val="WW8Num12z4"/>
    <w:rsid w:val="00681295"/>
  </w:style>
  <w:style w:type="character" w:customStyle="1" w:styleId="WW8Num12z5">
    <w:name w:val="WW8Num12z5"/>
    <w:rsid w:val="00681295"/>
  </w:style>
  <w:style w:type="character" w:customStyle="1" w:styleId="WW8Num12z6">
    <w:name w:val="WW8Num12z6"/>
    <w:rsid w:val="00681295"/>
  </w:style>
  <w:style w:type="character" w:customStyle="1" w:styleId="WW8Num12z7">
    <w:name w:val="WW8Num12z7"/>
    <w:rsid w:val="00681295"/>
  </w:style>
  <w:style w:type="character" w:customStyle="1" w:styleId="WW8Num12z8">
    <w:name w:val="WW8Num12z8"/>
    <w:qFormat/>
    <w:rsid w:val="00681295"/>
  </w:style>
  <w:style w:type="character" w:customStyle="1" w:styleId="WW8Num22z1">
    <w:name w:val="WW8Num22z1"/>
    <w:rsid w:val="00681295"/>
  </w:style>
  <w:style w:type="character" w:customStyle="1" w:styleId="WW8Num22z2">
    <w:name w:val="WW8Num22z2"/>
    <w:rsid w:val="00681295"/>
  </w:style>
  <w:style w:type="character" w:customStyle="1" w:styleId="WW8Num22z3">
    <w:name w:val="WW8Num22z3"/>
    <w:rsid w:val="00681295"/>
  </w:style>
  <w:style w:type="character" w:customStyle="1" w:styleId="WW8Num22z4">
    <w:name w:val="WW8Num22z4"/>
    <w:rsid w:val="00681295"/>
  </w:style>
  <w:style w:type="character" w:customStyle="1" w:styleId="WW8Num22z5">
    <w:name w:val="WW8Num22z5"/>
    <w:rsid w:val="00681295"/>
  </w:style>
  <w:style w:type="character" w:customStyle="1" w:styleId="WW8Num22z6">
    <w:name w:val="WW8Num22z6"/>
    <w:rsid w:val="00681295"/>
  </w:style>
  <w:style w:type="character" w:customStyle="1" w:styleId="WW8Num22z7">
    <w:name w:val="WW8Num22z7"/>
    <w:rsid w:val="00681295"/>
  </w:style>
  <w:style w:type="character" w:customStyle="1" w:styleId="WW8Num22z8">
    <w:name w:val="WW8Num22z8"/>
    <w:rsid w:val="00681295"/>
  </w:style>
  <w:style w:type="character" w:customStyle="1" w:styleId="WW8Num28z1">
    <w:name w:val="WW8Num28z1"/>
    <w:rsid w:val="00681295"/>
  </w:style>
  <w:style w:type="character" w:customStyle="1" w:styleId="WW8Num28z2">
    <w:name w:val="WW8Num28z2"/>
    <w:rsid w:val="00681295"/>
  </w:style>
  <w:style w:type="character" w:customStyle="1" w:styleId="WW8Num28z3">
    <w:name w:val="WW8Num28z3"/>
    <w:qFormat/>
    <w:rsid w:val="00681295"/>
  </w:style>
  <w:style w:type="character" w:customStyle="1" w:styleId="WW8Num28z4">
    <w:name w:val="WW8Num28z4"/>
    <w:rsid w:val="00681295"/>
  </w:style>
  <w:style w:type="character" w:customStyle="1" w:styleId="WW8Num28z5">
    <w:name w:val="WW8Num28z5"/>
    <w:rsid w:val="00681295"/>
  </w:style>
  <w:style w:type="character" w:customStyle="1" w:styleId="WW8Num28z6">
    <w:name w:val="WW8Num28z6"/>
    <w:rsid w:val="00681295"/>
  </w:style>
  <w:style w:type="character" w:customStyle="1" w:styleId="WW8Num28z7">
    <w:name w:val="WW8Num28z7"/>
    <w:rsid w:val="00681295"/>
  </w:style>
  <w:style w:type="character" w:customStyle="1" w:styleId="WW8Num28z8">
    <w:name w:val="WW8Num28z8"/>
    <w:rsid w:val="00681295"/>
  </w:style>
  <w:style w:type="character" w:customStyle="1" w:styleId="WW8Num31z1">
    <w:name w:val="WW8Num31z1"/>
    <w:rsid w:val="00681295"/>
  </w:style>
  <w:style w:type="character" w:customStyle="1" w:styleId="WW8Num31z2">
    <w:name w:val="WW8Num31z2"/>
    <w:rsid w:val="00681295"/>
  </w:style>
  <w:style w:type="character" w:customStyle="1" w:styleId="WW8Num31z3">
    <w:name w:val="WW8Num31z3"/>
    <w:rsid w:val="00681295"/>
  </w:style>
  <w:style w:type="character" w:customStyle="1" w:styleId="WW8Num31z4">
    <w:name w:val="WW8Num31z4"/>
    <w:rsid w:val="00681295"/>
  </w:style>
  <w:style w:type="character" w:customStyle="1" w:styleId="WW8Num31z5">
    <w:name w:val="WW8Num31z5"/>
    <w:rsid w:val="00681295"/>
  </w:style>
  <w:style w:type="character" w:customStyle="1" w:styleId="WW8Num31z6">
    <w:name w:val="WW8Num31z6"/>
    <w:rsid w:val="00681295"/>
  </w:style>
  <w:style w:type="character" w:customStyle="1" w:styleId="WW8Num31z7">
    <w:name w:val="WW8Num31z7"/>
    <w:rsid w:val="00681295"/>
  </w:style>
  <w:style w:type="character" w:customStyle="1" w:styleId="WW8Num31z8">
    <w:name w:val="WW8Num31z8"/>
    <w:qFormat/>
    <w:rsid w:val="00681295"/>
  </w:style>
  <w:style w:type="character" w:customStyle="1" w:styleId="WW8Num32z1">
    <w:name w:val="WW8Num32z1"/>
    <w:rsid w:val="00681295"/>
  </w:style>
  <w:style w:type="character" w:customStyle="1" w:styleId="WW8Num32z2">
    <w:name w:val="WW8Num32z2"/>
    <w:rsid w:val="00681295"/>
  </w:style>
  <w:style w:type="character" w:customStyle="1" w:styleId="WW8Num32z3">
    <w:name w:val="WW8Num32z3"/>
    <w:rsid w:val="00681295"/>
  </w:style>
  <w:style w:type="character" w:customStyle="1" w:styleId="WW8Num32z4">
    <w:name w:val="WW8Num32z4"/>
    <w:rsid w:val="00681295"/>
  </w:style>
  <w:style w:type="character" w:customStyle="1" w:styleId="WW8Num32z5">
    <w:name w:val="WW8Num32z5"/>
    <w:qFormat/>
    <w:rsid w:val="00681295"/>
  </w:style>
  <w:style w:type="character" w:customStyle="1" w:styleId="WW8Num32z6">
    <w:name w:val="WW8Num32z6"/>
    <w:rsid w:val="00681295"/>
  </w:style>
  <w:style w:type="character" w:customStyle="1" w:styleId="WW8Num32z7">
    <w:name w:val="WW8Num32z7"/>
    <w:qFormat/>
    <w:rsid w:val="00681295"/>
  </w:style>
  <w:style w:type="character" w:customStyle="1" w:styleId="WW8Num32z8">
    <w:name w:val="WW8Num32z8"/>
    <w:rsid w:val="00681295"/>
  </w:style>
  <w:style w:type="character" w:customStyle="1" w:styleId="WW8Num39z1">
    <w:name w:val="WW8Num39z1"/>
    <w:rsid w:val="00681295"/>
  </w:style>
  <w:style w:type="character" w:customStyle="1" w:styleId="WW8Num39z2">
    <w:name w:val="WW8Num39z2"/>
    <w:rsid w:val="00681295"/>
  </w:style>
  <w:style w:type="character" w:customStyle="1" w:styleId="WW8Num39z3">
    <w:name w:val="WW8Num39z3"/>
    <w:rsid w:val="00681295"/>
  </w:style>
  <w:style w:type="character" w:customStyle="1" w:styleId="WW8Num39z4">
    <w:name w:val="WW8Num39z4"/>
    <w:rsid w:val="00681295"/>
  </w:style>
  <w:style w:type="character" w:customStyle="1" w:styleId="WW8Num39z5">
    <w:name w:val="WW8Num39z5"/>
    <w:rsid w:val="00681295"/>
  </w:style>
  <w:style w:type="character" w:customStyle="1" w:styleId="WW8Num39z6">
    <w:name w:val="WW8Num39z6"/>
    <w:rsid w:val="00681295"/>
  </w:style>
  <w:style w:type="character" w:customStyle="1" w:styleId="WW8Num39z7">
    <w:name w:val="WW8Num39z7"/>
    <w:rsid w:val="00681295"/>
  </w:style>
  <w:style w:type="character" w:customStyle="1" w:styleId="WW8Num39z8">
    <w:name w:val="WW8Num39z8"/>
    <w:rsid w:val="00681295"/>
  </w:style>
  <w:style w:type="character" w:customStyle="1" w:styleId="WW8Num40z1">
    <w:name w:val="WW8Num40z1"/>
    <w:rsid w:val="00681295"/>
  </w:style>
  <w:style w:type="character" w:customStyle="1" w:styleId="WW8Num40z2">
    <w:name w:val="WW8Num40z2"/>
    <w:qFormat/>
    <w:rsid w:val="00681295"/>
  </w:style>
  <w:style w:type="character" w:customStyle="1" w:styleId="WW8Num40z3">
    <w:name w:val="WW8Num40z3"/>
    <w:rsid w:val="00681295"/>
  </w:style>
  <w:style w:type="character" w:customStyle="1" w:styleId="WW8Num40z4">
    <w:name w:val="WW8Num40z4"/>
    <w:rsid w:val="00681295"/>
  </w:style>
  <w:style w:type="character" w:customStyle="1" w:styleId="WW8Num40z5">
    <w:name w:val="WW8Num40z5"/>
    <w:rsid w:val="00681295"/>
  </w:style>
  <w:style w:type="character" w:customStyle="1" w:styleId="WW8Num40z6">
    <w:name w:val="WW8Num40z6"/>
    <w:rsid w:val="00681295"/>
  </w:style>
  <w:style w:type="character" w:customStyle="1" w:styleId="WW8Num40z7">
    <w:name w:val="WW8Num40z7"/>
    <w:rsid w:val="00681295"/>
  </w:style>
  <w:style w:type="character" w:customStyle="1" w:styleId="WW8Num40z8">
    <w:name w:val="WW8Num40z8"/>
    <w:rsid w:val="00681295"/>
  </w:style>
  <w:style w:type="character" w:customStyle="1" w:styleId="WW8Num41z1">
    <w:name w:val="WW8Num41z1"/>
    <w:rsid w:val="00681295"/>
  </w:style>
  <w:style w:type="character" w:customStyle="1" w:styleId="WW8Num41z2">
    <w:name w:val="WW8Num41z2"/>
    <w:rsid w:val="00681295"/>
  </w:style>
  <w:style w:type="character" w:customStyle="1" w:styleId="WW8Num41z3">
    <w:name w:val="WW8Num41z3"/>
    <w:rsid w:val="00681295"/>
  </w:style>
  <w:style w:type="character" w:customStyle="1" w:styleId="WW8Num41z4">
    <w:name w:val="WW8Num41z4"/>
    <w:rsid w:val="00681295"/>
  </w:style>
  <w:style w:type="character" w:customStyle="1" w:styleId="WW8Num41z5">
    <w:name w:val="WW8Num41z5"/>
    <w:rsid w:val="00681295"/>
  </w:style>
  <w:style w:type="character" w:customStyle="1" w:styleId="WW8Num41z6">
    <w:name w:val="WW8Num41z6"/>
    <w:rsid w:val="00681295"/>
  </w:style>
  <w:style w:type="character" w:customStyle="1" w:styleId="WW8Num41z7">
    <w:name w:val="WW8Num41z7"/>
    <w:qFormat/>
    <w:rsid w:val="00681295"/>
  </w:style>
  <w:style w:type="character" w:customStyle="1" w:styleId="WW8Num41z8">
    <w:name w:val="WW8Num41z8"/>
    <w:rsid w:val="00681295"/>
  </w:style>
  <w:style w:type="character" w:customStyle="1" w:styleId="WW8Num42z1">
    <w:name w:val="WW8Num42z1"/>
    <w:rsid w:val="00681295"/>
    <w:rPr>
      <w:rFonts w:ascii="Courier New" w:hAnsi="Courier New" w:cs="Courier New" w:hint="default"/>
    </w:rPr>
  </w:style>
  <w:style w:type="character" w:customStyle="1" w:styleId="WW8Num42z2">
    <w:name w:val="WW8Num42z2"/>
    <w:rsid w:val="00681295"/>
    <w:rPr>
      <w:rFonts w:ascii="Wingdings" w:hAnsi="Wingdings" w:cs="Wingdings" w:hint="default"/>
    </w:rPr>
  </w:style>
  <w:style w:type="character" w:customStyle="1" w:styleId="WW8Num42z3">
    <w:name w:val="WW8Num42z3"/>
    <w:rsid w:val="00681295"/>
  </w:style>
  <w:style w:type="character" w:customStyle="1" w:styleId="WW8Num42z4">
    <w:name w:val="WW8Num42z4"/>
    <w:qFormat/>
    <w:rsid w:val="00681295"/>
  </w:style>
  <w:style w:type="character" w:customStyle="1" w:styleId="WW8Num42z5">
    <w:name w:val="WW8Num42z5"/>
    <w:rsid w:val="00681295"/>
  </w:style>
  <w:style w:type="character" w:customStyle="1" w:styleId="WW8Num42z6">
    <w:name w:val="WW8Num42z6"/>
    <w:rsid w:val="00681295"/>
  </w:style>
  <w:style w:type="character" w:customStyle="1" w:styleId="WW8Num42z7">
    <w:name w:val="WW8Num42z7"/>
    <w:qFormat/>
    <w:rsid w:val="00681295"/>
  </w:style>
  <w:style w:type="character" w:customStyle="1" w:styleId="WW8Num42z8">
    <w:name w:val="WW8Num42z8"/>
    <w:rsid w:val="00681295"/>
  </w:style>
  <w:style w:type="character" w:customStyle="1" w:styleId="WW8Num44z1">
    <w:name w:val="WW8Num44z1"/>
    <w:rsid w:val="00681295"/>
    <w:rPr>
      <w:rFonts w:cs="Times New Roman"/>
    </w:rPr>
  </w:style>
  <w:style w:type="character" w:customStyle="1" w:styleId="WW8Num44z2">
    <w:name w:val="WW8Num44z2"/>
    <w:qFormat/>
    <w:rsid w:val="00681295"/>
  </w:style>
  <w:style w:type="character" w:customStyle="1" w:styleId="WW8Num44z3">
    <w:name w:val="WW8Num44z3"/>
    <w:rsid w:val="00681295"/>
  </w:style>
  <w:style w:type="character" w:customStyle="1" w:styleId="WW8Num44z4">
    <w:name w:val="WW8Num44z4"/>
    <w:rsid w:val="00681295"/>
  </w:style>
  <w:style w:type="character" w:customStyle="1" w:styleId="WW8Num44z5">
    <w:name w:val="WW8Num44z5"/>
    <w:qFormat/>
    <w:rsid w:val="00681295"/>
  </w:style>
  <w:style w:type="character" w:customStyle="1" w:styleId="WW8Num44z6">
    <w:name w:val="WW8Num44z6"/>
    <w:rsid w:val="00681295"/>
  </w:style>
  <w:style w:type="character" w:customStyle="1" w:styleId="WW8Num44z7">
    <w:name w:val="WW8Num44z7"/>
    <w:rsid w:val="00681295"/>
  </w:style>
  <w:style w:type="character" w:customStyle="1" w:styleId="WW8Num44z8">
    <w:name w:val="WW8Num44z8"/>
    <w:qFormat/>
    <w:rsid w:val="00681295"/>
  </w:style>
  <w:style w:type="character" w:customStyle="1" w:styleId="WW8Num50z0">
    <w:name w:val="WW8Num50z0"/>
    <w:rsid w:val="00681295"/>
    <w:rPr>
      <w:rFonts w:ascii="Symbol" w:hAnsi="Symbol" w:cs="Symbol" w:hint="default"/>
      <w:color w:val="000000"/>
      <w:sz w:val="20"/>
      <w:szCs w:val="20"/>
    </w:rPr>
  </w:style>
  <w:style w:type="character" w:customStyle="1" w:styleId="WW8Num50z1">
    <w:name w:val="WW8Num50z1"/>
    <w:rsid w:val="00681295"/>
    <w:rPr>
      <w:rFonts w:ascii="Courier New" w:hAnsi="Courier New" w:cs="Courier New" w:hint="default"/>
    </w:rPr>
  </w:style>
  <w:style w:type="character" w:customStyle="1" w:styleId="WW8Num50z2">
    <w:name w:val="WW8Num50z2"/>
    <w:qFormat/>
    <w:rsid w:val="00681295"/>
    <w:rPr>
      <w:rFonts w:ascii="Wingdings" w:hAnsi="Wingdings" w:cs="Wingdings" w:hint="default"/>
    </w:rPr>
  </w:style>
  <w:style w:type="character" w:customStyle="1" w:styleId="WW8Num51z0">
    <w:name w:val="WW8Num51z0"/>
    <w:rsid w:val="00681295"/>
    <w:rPr>
      <w:rFonts w:cs="Arial"/>
      <w:b/>
      <w:bCs/>
    </w:rPr>
  </w:style>
  <w:style w:type="character" w:customStyle="1" w:styleId="WW8Num51z1">
    <w:name w:val="WW8Num51z1"/>
    <w:rsid w:val="00681295"/>
  </w:style>
  <w:style w:type="character" w:customStyle="1" w:styleId="WW8Num51z2">
    <w:name w:val="WW8Num51z2"/>
    <w:qFormat/>
    <w:rsid w:val="00681295"/>
  </w:style>
  <w:style w:type="character" w:customStyle="1" w:styleId="WW8Num51z3">
    <w:name w:val="WW8Num51z3"/>
    <w:rsid w:val="00681295"/>
  </w:style>
  <w:style w:type="character" w:customStyle="1" w:styleId="WW8Num51z4">
    <w:name w:val="WW8Num51z4"/>
    <w:rsid w:val="00681295"/>
  </w:style>
  <w:style w:type="character" w:customStyle="1" w:styleId="WW8Num51z5">
    <w:name w:val="WW8Num51z5"/>
    <w:qFormat/>
    <w:rsid w:val="00681295"/>
  </w:style>
  <w:style w:type="character" w:customStyle="1" w:styleId="WW8Num51z6">
    <w:name w:val="WW8Num51z6"/>
    <w:rsid w:val="00681295"/>
  </w:style>
  <w:style w:type="character" w:customStyle="1" w:styleId="WW8Num51z7">
    <w:name w:val="WW8Num51z7"/>
    <w:rsid w:val="00681295"/>
  </w:style>
  <w:style w:type="character" w:customStyle="1" w:styleId="WW8Num51z8">
    <w:name w:val="WW8Num51z8"/>
    <w:qFormat/>
    <w:rsid w:val="00681295"/>
  </w:style>
  <w:style w:type="character" w:customStyle="1" w:styleId="WW8Num52z0">
    <w:name w:val="WW8Num52z0"/>
    <w:rsid w:val="00681295"/>
    <w:rPr>
      <w:rFonts w:hint="default"/>
    </w:rPr>
  </w:style>
  <w:style w:type="character" w:customStyle="1" w:styleId="WW8Num52z1">
    <w:name w:val="WW8Num52z1"/>
    <w:qFormat/>
    <w:rsid w:val="00681295"/>
  </w:style>
  <w:style w:type="character" w:customStyle="1" w:styleId="WW8Num52z2">
    <w:name w:val="WW8Num52z2"/>
    <w:qFormat/>
    <w:rsid w:val="00681295"/>
  </w:style>
  <w:style w:type="character" w:customStyle="1" w:styleId="WW8Num52z3">
    <w:name w:val="WW8Num52z3"/>
    <w:rsid w:val="00681295"/>
  </w:style>
  <w:style w:type="character" w:customStyle="1" w:styleId="WW8Num52z4">
    <w:name w:val="WW8Num52z4"/>
    <w:qFormat/>
    <w:rsid w:val="00681295"/>
  </w:style>
  <w:style w:type="character" w:customStyle="1" w:styleId="WW8Num52z5">
    <w:name w:val="WW8Num52z5"/>
    <w:qFormat/>
    <w:rsid w:val="00681295"/>
  </w:style>
  <w:style w:type="character" w:customStyle="1" w:styleId="WW8Num52z6">
    <w:name w:val="WW8Num52z6"/>
    <w:rsid w:val="00681295"/>
  </w:style>
  <w:style w:type="character" w:customStyle="1" w:styleId="WW8Num52z7">
    <w:name w:val="WW8Num52z7"/>
    <w:rsid w:val="00681295"/>
  </w:style>
  <w:style w:type="character" w:customStyle="1" w:styleId="WW8Num52z8">
    <w:name w:val="WW8Num52z8"/>
    <w:qFormat/>
    <w:rsid w:val="00681295"/>
  </w:style>
  <w:style w:type="character" w:customStyle="1" w:styleId="WW8Num53z0">
    <w:name w:val="WW8Num53z0"/>
    <w:rsid w:val="00681295"/>
    <w:rPr>
      <w:rFonts w:ascii="Arial" w:hAnsi="Arial" w:cs="Arial"/>
      <w:bCs/>
      <w:sz w:val="20"/>
      <w:szCs w:val="20"/>
    </w:rPr>
  </w:style>
  <w:style w:type="character" w:customStyle="1" w:styleId="WW8Num53z1">
    <w:name w:val="WW8Num53z1"/>
    <w:rsid w:val="00681295"/>
  </w:style>
  <w:style w:type="character" w:customStyle="1" w:styleId="WW8Num53z2">
    <w:name w:val="WW8Num53z2"/>
    <w:rsid w:val="00681295"/>
  </w:style>
  <w:style w:type="character" w:customStyle="1" w:styleId="WW8Num53z3">
    <w:name w:val="WW8Num53z3"/>
    <w:rsid w:val="00681295"/>
  </w:style>
  <w:style w:type="character" w:customStyle="1" w:styleId="WW8Num53z4">
    <w:name w:val="WW8Num53z4"/>
    <w:rsid w:val="00681295"/>
  </w:style>
  <w:style w:type="character" w:customStyle="1" w:styleId="WW8Num53z5">
    <w:name w:val="WW8Num53z5"/>
    <w:rsid w:val="00681295"/>
  </w:style>
  <w:style w:type="character" w:customStyle="1" w:styleId="WW8Num53z6">
    <w:name w:val="WW8Num53z6"/>
    <w:rsid w:val="00681295"/>
  </w:style>
  <w:style w:type="character" w:customStyle="1" w:styleId="WW8Num53z7">
    <w:name w:val="WW8Num53z7"/>
    <w:rsid w:val="00681295"/>
  </w:style>
  <w:style w:type="character" w:customStyle="1" w:styleId="WW8Num53z8">
    <w:name w:val="WW8Num53z8"/>
    <w:rsid w:val="00681295"/>
  </w:style>
  <w:style w:type="character" w:customStyle="1" w:styleId="WW8Num54z0">
    <w:name w:val="WW8Num54z0"/>
    <w:rsid w:val="00681295"/>
    <w:rPr>
      <w:rFonts w:hint="default"/>
    </w:rPr>
  </w:style>
  <w:style w:type="character" w:customStyle="1" w:styleId="WW8Num54z1">
    <w:name w:val="WW8Num54z1"/>
    <w:qFormat/>
    <w:rsid w:val="00681295"/>
  </w:style>
  <w:style w:type="character" w:customStyle="1" w:styleId="WW8Num54z2">
    <w:name w:val="WW8Num54z2"/>
    <w:rsid w:val="00681295"/>
  </w:style>
  <w:style w:type="character" w:customStyle="1" w:styleId="WW8Num54z3">
    <w:name w:val="WW8Num54z3"/>
    <w:rsid w:val="00681295"/>
  </w:style>
  <w:style w:type="character" w:customStyle="1" w:styleId="WW8Num54z4">
    <w:name w:val="WW8Num54z4"/>
    <w:rsid w:val="00681295"/>
  </w:style>
  <w:style w:type="character" w:customStyle="1" w:styleId="WW8Num54z5">
    <w:name w:val="WW8Num54z5"/>
    <w:rsid w:val="00681295"/>
  </w:style>
  <w:style w:type="character" w:customStyle="1" w:styleId="WW8Num54z6">
    <w:name w:val="WW8Num54z6"/>
    <w:rsid w:val="00681295"/>
  </w:style>
  <w:style w:type="character" w:customStyle="1" w:styleId="WW8Num54z7">
    <w:name w:val="WW8Num54z7"/>
    <w:rsid w:val="00681295"/>
  </w:style>
  <w:style w:type="character" w:customStyle="1" w:styleId="WW8Num54z8">
    <w:name w:val="WW8Num54z8"/>
    <w:rsid w:val="00681295"/>
  </w:style>
  <w:style w:type="character" w:customStyle="1" w:styleId="WW8Num55z0">
    <w:name w:val="WW8Num55z0"/>
    <w:rsid w:val="00681295"/>
    <w:rPr>
      <w:rFonts w:ascii="Arial" w:eastAsia="Times New Roman" w:hAnsi="Arial" w:cs="Arial"/>
      <w:b/>
      <w:bCs/>
      <w:sz w:val="20"/>
      <w:szCs w:val="20"/>
    </w:rPr>
  </w:style>
  <w:style w:type="character" w:customStyle="1" w:styleId="WW8Num55z1">
    <w:name w:val="WW8Num55z1"/>
    <w:rsid w:val="00681295"/>
  </w:style>
  <w:style w:type="character" w:customStyle="1" w:styleId="WW8Num55z2">
    <w:name w:val="WW8Num55z2"/>
    <w:rsid w:val="00681295"/>
  </w:style>
  <w:style w:type="character" w:customStyle="1" w:styleId="WW8Num55z3">
    <w:name w:val="WW8Num55z3"/>
    <w:rsid w:val="00681295"/>
  </w:style>
  <w:style w:type="character" w:customStyle="1" w:styleId="WW8Num55z4">
    <w:name w:val="WW8Num55z4"/>
    <w:rsid w:val="00681295"/>
  </w:style>
  <w:style w:type="character" w:customStyle="1" w:styleId="WW8Num55z5">
    <w:name w:val="WW8Num55z5"/>
    <w:qFormat/>
    <w:rsid w:val="00681295"/>
  </w:style>
  <w:style w:type="character" w:customStyle="1" w:styleId="WW8Num55z6">
    <w:name w:val="WW8Num55z6"/>
    <w:rsid w:val="00681295"/>
  </w:style>
  <w:style w:type="character" w:customStyle="1" w:styleId="WW8Num55z7">
    <w:name w:val="WW8Num55z7"/>
    <w:rsid w:val="00681295"/>
  </w:style>
  <w:style w:type="character" w:customStyle="1" w:styleId="WW8Num55z8">
    <w:name w:val="WW8Num55z8"/>
    <w:qFormat/>
    <w:rsid w:val="00681295"/>
  </w:style>
  <w:style w:type="character" w:customStyle="1" w:styleId="WW8Num56z0">
    <w:name w:val="WW8Num56z0"/>
    <w:rsid w:val="00681295"/>
    <w:rPr>
      <w:rFonts w:hint="default"/>
    </w:rPr>
  </w:style>
  <w:style w:type="character" w:customStyle="1" w:styleId="WW8Num56z1">
    <w:name w:val="WW8Num56z1"/>
    <w:qFormat/>
    <w:rsid w:val="00681295"/>
  </w:style>
  <w:style w:type="character" w:customStyle="1" w:styleId="WW8Num56z2">
    <w:name w:val="WW8Num56z2"/>
    <w:rsid w:val="00681295"/>
  </w:style>
  <w:style w:type="character" w:customStyle="1" w:styleId="WW8Num56z3">
    <w:name w:val="WW8Num56z3"/>
    <w:rsid w:val="00681295"/>
  </w:style>
  <w:style w:type="character" w:customStyle="1" w:styleId="WW8Num56z4">
    <w:name w:val="WW8Num56z4"/>
    <w:qFormat/>
    <w:rsid w:val="00681295"/>
  </w:style>
  <w:style w:type="character" w:customStyle="1" w:styleId="WW8Num56z5">
    <w:name w:val="WW8Num56z5"/>
    <w:rsid w:val="00681295"/>
  </w:style>
  <w:style w:type="character" w:customStyle="1" w:styleId="WW8Num56z6">
    <w:name w:val="WW8Num56z6"/>
    <w:rsid w:val="00681295"/>
  </w:style>
  <w:style w:type="character" w:customStyle="1" w:styleId="WW8Num56z7">
    <w:name w:val="WW8Num56z7"/>
    <w:qFormat/>
    <w:rsid w:val="00681295"/>
  </w:style>
  <w:style w:type="character" w:customStyle="1" w:styleId="WW8Num56z8">
    <w:name w:val="WW8Num56z8"/>
    <w:rsid w:val="00681295"/>
  </w:style>
  <w:style w:type="character" w:customStyle="1" w:styleId="WW8Num57z0">
    <w:name w:val="WW8Num57z0"/>
    <w:rsid w:val="00681295"/>
    <w:rPr>
      <w:rFonts w:ascii="Symbol" w:hAnsi="Symbol" w:cs="Symbol" w:hint="default"/>
      <w:sz w:val="20"/>
      <w:szCs w:val="20"/>
    </w:rPr>
  </w:style>
  <w:style w:type="character" w:customStyle="1" w:styleId="WW8Num57z1">
    <w:name w:val="WW8Num57z1"/>
    <w:qFormat/>
    <w:rsid w:val="00681295"/>
    <w:rPr>
      <w:rFonts w:ascii="Courier New" w:hAnsi="Courier New" w:cs="Courier New" w:hint="default"/>
    </w:rPr>
  </w:style>
  <w:style w:type="character" w:customStyle="1" w:styleId="WW8Num57z2">
    <w:name w:val="WW8Num57z2"/>
    <w:rsid w:val="00681295"/>
    <w:rPr>
      <w:rFonts w:ascii="Wingdings" w:hAnsi="Wingdings" w:cs="Wingdings" w:hint="default"/>
    </w:rPr>
  </w:style>
  <w:style w:type="character" w:customStyle="1" w:styleId="WW8Num58z0">
    <w:name w:val="WW8Num58z0"/>
    <w:rsid w:val="00681295"/>
    <w:rPr>
      <w:rFonts w:ascii="Symbol" w:hAnsi="Symbol" w:cs="Symbol" w:hint="default"/>
    </w:rPr>
  </w:style>
  <w:style w:type="character" w:customStyle="1" w:styleId="WW8Num58z1">
    <w:name w:val="WW8Num58z1"/>
    <w:qFormat/>
    <w:rsid w:val="00681295"/>
    <w:rPr>
      <w:rFonts w:ascii="Courier New" w:hAnsi="Courier New" w:cs="Courier New" w:hint="default"/>
    </w:rPr>
  </w:style>
  <w:style w:type="character" w:customStyle="1" w:styleId="WW8Num58z2">
    <w:name w:val="WW8Num58z2"/>
    <w:rsid w:val="00681295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681295"/>
  </w:style>
  <w:style w:type="character" w:customStyle="1" w:styleId="WW8Num2z1">
    <w:name w:val="WW8Num2z1"/>
    <w:qFormat/>
    <w:rsid w:val="00681295"/>
    <w:rPr>
      <w:rFonts w:ascii="Courier New" w:hAnsi="Courier New" w:cs="Courier New" w:hint="default"/>
    </w:rPr>
  </w:style>
  <w:style w:type="character" w:customStyle="1" w:styleId="WW8Num2z2">
    <w:name w:val="WW8Num2z2"/>
    <w:rsid w:val="00681295"/>
    <w:rPr>
      <w:rFonts w:ascii="Wingdings" w:hAnsi="Wingdings" w:cs="Wingdings" w:hint="default"/>
    </w:rPr>
  </w:style>
  <w:style w:type="character" w:customStyle="1" w:styleId="WW8Num6z1">
    <w:name w:val="WW8Num6z1"/>
    <w:rsid w:val="00681295"/>
  </w:style>
  <w:style w:type="character" w:customStyle="1" w:styleId="WW8Num6z2">
    <w:name w:val="WW8Num6z2"/>
    <w:qFormat/>
    <w:rsid w:val="00681295"/>
  </w:style>
  <w:style w:type="character" w:customStyle="1" w:styleId="WW8Num6z3">
    <w:name w:val="WW8Num6z3"/>
    <w:rsid w:val="00681295"/>
  </w:style>
  <w:style w:type="character" w:customStyle="1" w:styleId="WW8Num6z4">
    <w:name w:val="WW8Num6z4"/>
    <w:rsid w:val="00681295"/>
  </w:style>
  <w:style w:type="character" w:customStyle="1" w:styleId="WW8Num6z5">
    <w:name w:val="WW8Num6z5"/>
    <w:qFormat/>
    <w:rsid w:val="00681295"/>
  </w:style>
  <w:style w:type="character" w:customStyle="1" w:styleId="WW8Num6z6">
    <w:name w:val="WW8Num6z6"/>
    <w:rsid w:val="00681295"/>
  </w:style>
  <w:style w:type="character" w:customStyle="1" w:styleId="WW8Num6z7">
    <w:name w:val="WW8Num6z7"/>
    <w:rsid w:val="00681295"/>
  </w:style>
  <w:style w:type="character" w:customStyle="1" w:styleId="WW8Num6z8">
    <w:name w:val="WW8Num6z8"/>
    <w:qFormat/>
    <w:rsid w:val="00681295"/>
  </w:style>
  <w:style w:type="character" w:customStyle="1" w:styleId="WW8Num7z1">
    <w:name w:val="WW8Num7z1"/>
    <w:rsid w:val="00681295"/>
  </w:style>
  <w:style w:type="character" w:customStyle="1" w:styleId="WW8Num7z2">
    <w:name w:val="WW8Num7z2"/>
    <w:rsid w:val="00681295"/>
  </w:style>
  <w:style w:type="character" w:customStyle="1" w:styleId="WW8Num7z3">
    <w:name w:val="WW8Num7z3"/>
    <w:qFormat/>
    <w:rsid w:val="00681295"/>
  </w:style>
  <w:style w:type="character" w:customStyle="1" w:styleId="WW8Num7z4">
    <w:name w:val="WW8Num7z4"/>
    <w:rsid w:val="00681295"/>
  </w:style>
  <w:style w:type="character" w:customStyle="1" w:styleId="WW8Num7z5">
    <w:name w:val="WW8Num7z5"/>
    <w:rsid w:val="00681295"/>
  </w:style>
  <w:style w:type="character" w:customStyle="1" w:styleId="WW8Num7z6">
    <w:name w:val="WW8Num7z6"/>
    <w:qFormat/>
    <w:rsid w:val="00681295"/>
  </w:style>
  <w:style w:type="character" w:customStyle="1" w:styleId="WW8Num7z7">
    <w:name w:val="WW8Num7z7"/>
    <w:rsid w:val="00681295"/>
  </w:style>
  <w:style w:type="character" w:customStyle="1" w:styleId="WW8Num7z8">
    <w:name w:val="WW8Num7z8"/>
    <w:rsid w:val="00681295"/>
  </w:style>
  <w:style w:type="character" w:customStyle="1" w:styleId="WW8Num13z1">
    <w:name w:val="WW8Num13z1"/>
    <w:rsid w:val="00681295"/>
    <w:rPr>
      <w:rFonts w:cs="Times New Roman"/>
    </w:rPr>
  </w:style>
  <w:style w:type="character" w:customStyle="1" w:styleId="WW8Num15z1">
    <w:name w:val="WW8Num15z1"/>
    <w:rsid w:val="00681295"/>
    <w:rPr>
      <w:rFonts w:ascii="Wingdings" w:hAnsi="Wingdings" w:cs="Wingdings" w:hint="default"/>
      <w:b/>
    </w:rPr>
  </w:style>
  <w:style w:type="character" w:customStyle="1" w:styleId="WW8Num15z2">
    <w:name w:val="WW8Num15z2"/>
    <w:rsid w:val="00681295"/>
  </w:style>
  <w:style w:type="character" w:customStyle="1" w:styleId="WW8Num15z3">
    <w:name w:val="WW8Num15z3"/>
    <w:rsid w:val="00681295"/>
  </w:style>
  <w:style w:type="character" w:customStyle="1" w:styleId="WW8Num15z4">
    <w:name w:val="WW8Num15z4"/>
    <w:rsid w:val="00681295"/>
  </w:style>
  <w:style w:type="character" w:customStyle="1" w:styleId="WW8Num15z5">
    <w:name w:val="WW8Num15z5"/>
    <w:rsid w:val="00681295"/>
  </w:style>
  <w:style w:type="character" w:customStyle="1" w:styleId="WW8Num15z6">
    <w:name w:val="WW8Num15z6"/>
    <w:rsid w:val="00681295"/>
  </w:style>
  <w:style w:type="character" w:customStyle="1" w:styleId="WW8Num15z7">
    <w:name w:val="WW8Num15z7"/>
    <w:rsid w:val="00681295"/>
  </w:style>
  <w:style w:type="character" w:customStyle="1" w:styleId="WW8Num15z8">
    <w:name w:val="WW8Num15z8"/>
    <w:rsid w:val="00681295"/>
  </w:style>
  <w:style w:type="character" w:customStyle="1" w:styleId="WW8Num17z1">
    <w:name w:val="WW8Num17z1"/>
    <w:rsid w:val="00681295"/>
  </w:style>
  <w:style w:type="character" w:customStyle="1" w:styleId="WW8Num17z2">
    <w:name w:val="WW8Num17z2"/>
    <w:rsid w:val="00681295"/>
  </w:style>
  <w:style w:type="character" w:customStyle="1" w:styleId="WW8Num17z3">
    <w:name w:val="WW8Num17z3"/>
    <w:rsid w:val="00681295"/>
  </w:style>
  <w:style w:type="character" w:customStyle="1" w:styleId="WW8Num17z4">
    <w:name w:val="WW8Num17z4"/>
    <w:rsid w:val="00681295"/>
  </w:style>
  <w:style w:type="character" w:customStyle="1" w:styleId="WW8Num17z5">
    <w:name w:val="WW8Num17z5"/>
    <w:rsid w:val="00681295"/>
  </w:style>
  <w:style w:type="character" w:customStyle="1" w:styleId="WW8Num17z6">
    <w:name w:val="WW8Num17z6"/>
    <w:rsid w:val="00681295"/>
  </w:style>
  <w:style w:type="character" w:customStyle="1" w:styleId="WW8Num17z7">
    <w:name w:val="WW8Num17z7"/>
    <w:rsid w:val="00681295"/>
  </w:style>
  <w:style w:type="character" w:customStyle="1" w:styleId="WW8Num17z8">
    <w:name w:val="WW8Num17z8"/>
    <w:rsid w:val="00681295"/>
  </w:style>
  <w:style w:type="character" w:customStyle="1" w:styleId="WW8Num19z1">
    <w:name w:val="WW8Num19z1"/>
    <w:rsid w:val="00681295"/>
  </w:style>
  <w:style w:type="character" w:customStyle="1" w:styleId="WW8Num19z2">
    <w:name w:val="WW8Num19z2"/>
    <w:rsid w:val="00681295"/>
  </w:style>
  <w:style w:type="character" w:customStyle="1" w:styleId="WW8Num19z3">
    <w:name w:val="WW8Num19z3"/>
    <w:rsid w:val="00681295"/>
  </w:style>
  <w:style w:type="character" w:customStyle="1" w:styleId="WW8Num19z4">
    <w:name w:val="WW8Num19z4"/>
    <w:rsid w:val="00681295"/>
  </w:style>
  <w:style w:type="character" w:customStyle="1" w:styleId="WW8Num19z5">
    <w:name w:val="WW8Num19z5"/>
    <w:rsid w:val="00681295"/>
  </w:style>
  <w:style w:type="character" w:customStyle="1" w:styleId="WW8Num19z6">
    <w:name w:val="WW8Num19z6"/>
    <w:rsid w:val="00681295"/>
  </w:style>
  <w:style w:type="character" w:customStyle="1" w:styleId="WW8Num19z7">
    <w:name w:val="WW8Num19z7"/>
    <w:rsid w:val="00681295"/>
  </w:style>
  <w:style w:type="character" w:customStyle="1" w:styleId="WW8Num19z8">
    <w:name w:val="WW8Num19z8"/>
    <w:rsid w:val="00681295"/>
  </w:style>
  <w:style w:type="character" w:customStyle="1" w:styleId="WW8Num21z1">
    <w:name w:val="WW8Num21z1"/>
    <w:rsid w:val="00681295"/>
  </w:style>
  <w:style w:type="character" w:customStyle="1" w:styleId="WW8Num21z2">
    <w:name w:val="WW8Num21z2"/>
    <w:rsid w:val="00681295"/>
  </w:style>
  <w:style w:type="character" w:customStyle="1" w:styleId="WW8Num21z3">
    <w:name w:val="WW8Num21z3"/>
    <w:rsid w:val="00681295"/>
  </w:style>
  <w:style w:type="character" w:customStyle="1" w:styleId="WW8Num21z4">
    <w:name w:val="WW8Num21z4"/>
    <w:rsid w:val="00681295"/>
  </w:style>
  <w:style w:type="character" w:customStyle="1" w:styleId="WW8Num21z5">
    <w:name w:val="WW8Num21z5"/>
    <w:rsid w:val="00681295"/>
  </w:style>
  <w:style w:type="character" w:customStyle="1" w:styleId="WW8Num21z6">
    <w:name w:val="WW8Num21z6"/>
    <w:rsid w:val="00681295"/>
  </w:style>
  <w:style w:type="character" w:customStyle="1" w:styleId="WW8Num21z7">
    <w:name w:val="WW8Num21z7"/>
    <w:rsid w:val="00681295"/>
  </w:style>
  <w:style w:type="character" w:customStyle="1" w:styleId="WW8Num21z8">
    <w:name w:val="WW8Num21z8"/>
    <w:rsid w:val="00681295"/>
  </w:style>
  <w:style w:type="character" w:customStyle="1" w:styleId="WW8Num23z1">
    <w:name w:val="WW8Num23z1"/>
    <w:rsid w:val="00681295"/>
  </w:style>
  <w:style w:type="character" w:customStyle="1" w:styleId="WW8Num23z2">
    <w:name w:val="WW8Num23z2"/>
    <w:rsid w:val="00681295"/>
  </w:style>
  <w:style w:type="character" w:customStyle="1" w:styleId="WW8Num23z3">
    <w:name w:val="WW8Num23z3"/>
    <w:rsid w:val="00681295"/>
  </w:style>
  <w:style w:type="character" w:customStyle="1" w:styleId="WW8Num23z4">
    <w:name w:val="WW8Num23z4"/>
    <w:rsid w:val="00681295"/>
  </w:style>
  <w:style w:type="character" w:customStyle="1" w:styleId="WW8Num23z5">
    <w:name w:val="WW8Num23z5"/>
    <w:rsid w:val="00681295"/>
  </w:style>
  <w:style w:type="character" w:customStyle="1" w:styleId="WW8Num23z6">
    <w:name w:val="WW8Num23z6"/>
    <w:rsid w:val="00681295"/>
  </w:style>
  <w:style w:type="character" w:customStyle="1" w:styleId="WW8Num23z7">
    <w:name w:val="WW8Num23z7"/>
    <w:rsid w:val="00681295"/>
  </w:style>
  <w:style w:type="character" w:customStyle="1" w:styleId="WW8Num23z8">
    <w:name w:val="WW8Num23z8"/>
    <w:rsid w:val="00681295"/>
  </w:style>
  <w:style w:type="character" w:customStyle="1" w:styleId="WW8Num25z1">
    <w:name w:val="WW8Num25z1"/>
    <w:rsid w:val="00681295"/>
  </w:style>
  <w:style w:type="character" w:customStyle="1" w:styleId="WW8Num25z2">
    <w:name w:val="WW8Num25z2"/>
    <w:rsid w:val="00681295"/>
  </w:style>
  <w:style w:type="character" w:customStyle="1" w:styleId="WW8Num25z3">
    <w:name w:val="WW8Num25z3"/>
    <w:rsid w:val="00681295"/>
  </w:style>
  <w:style w:type="character" w:customStyle="1" w:styleId="WW8Num25z4">
    <w:name w:val="WW8Num25z4"/>
    <w:rsid w:val="00681295"/>
  </w:style>
  <w:style w:type="character" w:customStyle="1" w:styleId="WW8Num25z5">
    <w:name w:val="WW8Num25z5"/>
    <w:rsid w:val="00681295"/>
  </w:style>
  <w:style w:type="character" w:customStyle="1" w:styleId="WW8Num25z6">
    <w:name w:val="WW8Num25z6"/>
    <w:rsid w:val="00681295"/>
  </w:style>
  <w:style w:type="character" w:customStyle="1" w:styleId="WW8Num25z7">
    <w:name w:val="WW8Num25z7"/>
    <w:rsid w:val="00681295"/>
  </w:style>
  <w:style w:type="character" w:customStyle="1" w:styleId="WW8Num25z8">
    <w:name w:val="WW8Num25z8"/>
    <w:rsid w:val="00681295"/>
  </w:style>
  <w:style w:type="character" w:customStyle="1" w:styleId="WW8Num26z1">
    <w:name w:val="WW8Num26z1"/>
    <w:rsid w:val="00681295"/>
    <w:rPr>
      <w:rFonts w:ascii="Courier New" w:hAnsi="Courier New" w:cs="Courier New" w:hint="default"/>
    </w:rPr>
  </w:style>
  <w:style w:type="character" w:customStyle="1" w:styleId="WW8Num26z2">
    <w:name w:val="WW8Num26z2"/>
    <w:rsid w:val="00681295"/>
    <w:rPr>
      <w:rFonts w:ascii="Wingdings" w:hAnsi="Wingdings" w:cs="Wingdings" w:hint="default"/>
    </w:rPr>
  </w:style>
  <w:style w:type="character" w:customStyle="1" w:styleId="WW8Num30z1">
    <w:name w:val="WW8Num30z1"/>
    <w:rsid w:val="00681295"/>
  </w:style>
  <w:style w:type="character" w:customStyle="1" w:styleId="WW8Num30z2">
    <w:name w:val="WW8Num30z2"/>
    <w:rsid w:val="00681295"/>
  </w:style>
  <w:style w:type="character" w:customStyle="1" w:styleId="WW8Num30z3">
    <w:name w:val="WW8Num30z3"/>
    <w:rsid w:val="00681295"/>
  </w:style>
  <w:style w:type="character" w:customStyle="1" w:styleId="WW8Num30z4">
    <w:name w:val="WW8Num30z4"/>
    <w:rsid w:val="00681295"/>
  </w:style>
  <w:style w:type="character" w:customStyle="1" w:styleId="WW8Num30z5">
    <w:name w:val="WW8Num30z5"/>
    <w:rsid w:val="00681295"/>
  </w:style>
  <w:style w:type="character" w:customStyle="1" w:styleId="WW8Num30z6">
    <w:name w:val="WW8Num30z6"/>
    <w:rsid w:val="00681295"/>
  </w:style>
  <w:style w:type="character" w:customStyle="1" w:styleId="WW8Num30z7">
    <w:name w:val="WW8Num30z7"/>
    <w:rsid w:val="00681295"/>
  </w:style>
  <w:style w:type="character" w:customStyle="1" w:styleId="WW8Num30z8">
    <w:name w:val="WW8Num30z8"/>
    <w:rsid w:val="00681295"/>
  </w:style>
  <w:style w:type="character" w:customStyle="1" w:styleId="WW8Num36z1">
    <w:name w:val="WW8Num36z1"/>
    <w:rsid w:val="00681295"/>
    <w:rPr>
      <w:rFonts w:ascii="Courier New" w:hAnsi="Courier New" w:cs="Courier New" w:hint="default"/>
    </w:rPr>
  </w:style>
  <w:style w:type="character" w:customStyle="1" w:styleId="WW8Num36z2">
    <w:name w:val="WW8Num36z2"/>
    <w:rsid w:val="00681295"/>
    <w:rPr>
      <w:rFonts w:ascii="Wingdings" w:hAnsi="Wingdings" w:cs="Wingdings" w:hint="default"/>
    </w:rPr>
  </w:style>
  <w:style w:type="character" w:customStyle="1" w:styleId="WW8Num36z3">
    <w:name w:val="WW8Num36z3"/>
    <w:rsid w:val="00681295"/>
    <w:rPr>
      <w:rFonts w:ascii="Symbol" w:hAnsi="Symbol" w:cs="Symbol" w:hint="default"/>
    </w:rPr>
  </w:style>
  <w:style w:type="character" w:customStyle="1" w:styleId="WW8Num37z1">
    <w:name w:val="WW8Num37z1"/>
    <w:rsid w:val="00681295"/>
    <w:rPr>
      <w:rFonts w:ascii="Courier New" w:hAnsi="Courier New" w:cs="Courier New" w:hint="default"/>
    </w:rPr>
  </w:style>
  <w:style w:type="character" w:customStyle="1" w:styleId="WW8Num37z2">
    <w:name w:val="WW8Num37z2"/>
    <w:rsid w:val="00681295"/>
    <w:rPr>
      <w:rFonts w:ascii="Wingdings" w:hAnsi="Wingdings" w:cs="Wingdings" w:hint="default"/>
    </w:rPr>
  </w:style>
  <w:style w:type="character" w:customStyle="1" w:styleId="WW8Num38z1">
    <w:name w:val="WW8Num38z1"/>
    <w:rsid w:val="00681295"/>
  </w:style>
  <w:style w:type="character" w:customStyle="1" w:styleId="WW8Num38z2">
    <w:name w:val="WW8Num38z2"/>
    <w:rsid w:val="00681295"/>
  </w:style>
  <w:style w:type="character" w:customStyle="1" w:styleId="WW8Num38z3">
    <w:name w:val="WW8Num38z3"/>
    <w:rsid w:val="00681295"/>
  </w:style>
  <w:style w:type="character" w:customStyle="1" w:styleId="WW8Num38z4">
    <w:name w:val="WW8Num38z4"/>
    <w:rsid w:val="00681295"/>
  </w:style>
  <w:style w:type="character" w:customStyle="1" w:styleId="WW8Num38z5">
    <w:name w:val="WW8Num38z5"/>
    <w:rsid w:val="00681295"/>
  </w:style>
  <w:style w:type="character" w:customStyle="1" w:styleId="WW8Num38z6">
    <w:name w:val="WW8Num38z6"/>
    <w:rsid w:val="00681295"/>
  </w:style>
  <w:style w:type="character" w:customStyle="1" w:styleId="WW8Num38z7">
    <w:name w:val="WW8Num38z7"/>
    <w:rsid w:val="00681295"/>
  </w:style>
  <w:style w:type="character" w:customStyle="1" w:styleId="WW8Num38z8">
    <w:name w:val="WW8Num38z8"/>
    <w:rsid w:val="00681295"/>
  </w:style>
  <w:style w:type="character" w:customStyle="1" w:styleId="WW8Num43z1">
    <w:name w:val="WW8Num43z1"/>
    <w:rsid w:val="00681295"/>
  </w:style>
  <w:style w:type="character" w:customStyle="1" w:styleId="WW8Num43z2">
    <w:name w:val="WW8Num43z2"/>
    <w:rsid w:val="00681295"/>
  </w:style>
  <w:style w:type="character" w:customStyle="1" w:styleId="WW8Num43z3">
    <w:name w:val="WW8Num43z3"/>
    <w:rsid w:val="00681295"/>
  </w:style>
  <w:style w:type="character" w:customStyle="1" w:styleId="WW8Num43z4">
    <w:name w:val="WW8Num43z4"/>
    <w:rsid w:val="00681295"/>
  </w:style>
  <w:style w:type="character" w:customStyle="1" w:styleId="WW8Num43z5">
    <w:name w:val="WW8Num43z5"/>
    <w:rsid w:val="00681295"/>
  </w:style>
  <w:style w:type="character" w:customStyle="1" w:styleId="WW8Num43z6">
    <w:name w:val="WW8Num43z6"/>
    <w:rsid w:val="00681295"/>
  </w:style>
  <w:style w:type="character" w:customStyle="1" w:styleId="WW8Num43z7">
    <w:name w:val="WW8Num43z7"/>
    <w:rsid w:val="00681295"/>
  </w:style>
  <w:style w:type="character" w:customStyle="1" w:styleId="WW8Num43z8">
    <w:name w:val="WW8Num43z8"/>
    <w:rsid w:val="00681295"/>
  </w:style>
  <w:style w:type="character" w:customStyle="1" w:styleId="Domylnaczcionkaakapitu1">
    <w:name w:val="Domyślna czcionka akapitu1"/>
    <w:rsid w:val="00681295"/>
  </w:style>
  <w:style w:type="character" w:customStyle="1" w:styleId="Nagwek1Znak">
    <w:name w:val="Nagłówek 1 Znak"/>
    <w:rsid w:val="0068129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4Znak">
    <w:name w:val="Nagłówek 4 Znak"/>
    <w:rsid w:val="006812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dymkaZnak">
    <w:name w:val="Tekst dymka Znak"/>
    <w:rsid w:val="00681295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rsid w:val="0068129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rsid w:val="0068129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sid w:val="0068129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Znak">
    <w:name w:val="Nagłówek Znak"/>
    <w:rsid w:val="00681295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sid w:val="00681295"/>
    <w:rPr>
      <w:rFonts w:ascii="Calibri" w:eastAsia="Calibri" w:hAnsi="Calibri" w:cs="Times New Roman"/>
    </w:rPr>
  </w:style>
  <w:style w:type="character" w:customStyle="1" w:styleId="PodtytuZnak">
    <w:name w:val="Podtytuł Znak"/>
    <w:rsid w:val="00681295"/>
    <w:rPr>
      <w:rFonts w:ascii="Cambria" w:eastAsia="Times New Roman" w:hAnsi="Cambria" w:cs="Times New Roman"/>
      <w:sz w:val="24"/>
      <w:szCs w:val="24"/>
    </w:rPr>
  </w:style>
  <w:style w:type="character" w:customStyle="1" w:styleId="TytuZnak">
    <w:name w:val="Tytuł Znak"/>
    <w:rsid w:val="0068129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Znak">
    <w:name w:val="Tekst podstawowy Znak"/>
    <w:rsid w:val="006812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rsid w:val="0068129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rsid w:val="00681295"/>
    <w:rPr>
      <w:rFonts w:ascii="Times New Roman" w:eastAsia="Times New Roman" w:hAnsi="Times New Roman" w:cs="Times New Roman"/>
      <w:color w:val="000080"/>
      <w:sz w:val="56"/>
      <w:szCs w:val="56"/>
    </w:rPr>
  </w:style>
  <w:style w:type="character" w:customStyle="1" w:styleId="st">
    <w:name w:val="st"/>
    <w:basedOn w:val="Domylnaczcionkaakapitu1"/>
    <w:rsid w:val="00681295"/>
  </w:style>
  <w:style w:type="character" w:customStyle="1" w:styleId="Symbolewypunktowania">
    <w:name w:val="Symbole wypunktowania"/>
    <w:rsid w:val="00681295"/>
    <w:rPr>
      <w:rFonts w:ascii="OpenSymbol" w:eastAsia="OpenSymbol" w:hAnsi="OpenSymbol" w:cs="OpenSymbol"/>
    </w:rPr>
  </w:style>
  <w:style w:type="character" w:customStyle="1" w:styleId="A8">
    <w:name w:val="A8"/>
    <w:rsid w:val="00681295"/>
    <w:rPr>
      <w:rFonts w:cs="Humnst777PL"/>
      <w:color w:val="000000"/>
      <w:sz w:val="14"/>
      <w:szCs w:val="14"/>
    </w:rPr>
  </w:style>
  <w:style w:type="paragraph" w:customStyle="1" w:styleId="Nagwek3">
    <w:name w:val="Nagłówek3"/>
    <w:basedOn w:val="Normalny"/>
    <w:next w:val="Tekstpodstawowy"/>
    <w:rsid w:val="0068129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6812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81295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Podtytu"/>
    <w:rsid w:val="006812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Legenda1">
    <w:name w:val="Legenda1"/>
    <w:basedOn w:val="Normalny"/>
    <w:rsid w:val="006812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">
    <w:name w:val="Heading"/>
    <w:basedOn w:val="Normalny"/>
    <w:next w:val="Tekstpodstawowy"/>
    <w:rsid w:val="00681295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Index">
    <w:name w:val="Index"/>
    <w:basedOn w:val="Normalny"/>
    <w:rsid w:val="00681295"/>
    <w:pPr>
      <w:suppressLineNumbers/>
    </w:pPr>
    <w:rPr>
      <w:rFonts w:cs="Droid Sans Devanagari"/>
    </w:rPr>
  </w:style>
  <w:style w:type="paragraph" w:customStyle="1" w:styleId="Nagwek10">
    <w:name w:val="Nagłówek1"/>
    <w:basedOn w:val="Normalny"/>
    <w:next w:val="Tekstpodstawowy"/>
    <w:rsid w:val="006812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812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681295"/>
    <w:pPr>
      <w:ind w:left="720"/>
    </w:pPr>
  </w:style>
  <w:style w:type="paragraph" w:customStyle="1" w:styleId="Gwkaistopka">
    <w:name w:val="Główka i stopka"/>
    <w:basedOn w:val="Normalny"/>
    <w:rsid w:val="00681295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ny"/>
    <w:rsid w:val="00681295"/>
    <w:pPr>
      <w:suppressLineNumbers/>
      <w:tabs>
        <w:tab w:val="center" w:pos="4986"/>
        <w:tab w:val="right" w:pos="9972"/>
      </w:tabs>
    </w:pPr>
  </w:style>
  <w:style w:type="paragraph" w:customStyle="1" w:styleId="Tekstpodstawowy21">
    <w:name w:val="Tekst podstawowy 21"/>
    <w:basedOn w:val="Normalny"/>
    <w:rsid w:val="0068129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rsid w:val="00681295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Bezodstpw">
    <w:name w:val="No Spacing"/>
    <w:qFormat/>
    <w:rsid w:val="0068129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681295"/>
    <w:pPr>
      <w:spacing w:before="240"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Zawartotabeli">
    <w:name w:val="Zawartość tabeli"/>
    <w:basedOn w:val="Normalny"/>
    <w:rsid w:val="00681295"/>
    <w:pPr>
      <w:suppressLineNumbers/>
    </w:pPr>
  </w:style>
  <w:style w:type="paragraph" w:customStyle="1" w:styleId="Nagwektabeli">
    <w:name w:val="Nagłówek tabeli"/>
    <w:basedOn w:val="Zawartotabeli"/>
    <w:rsid w:val="00681295"/>
    <w:pPr>
      <w:jc w:val="center"/>
    </w:pPr>
    <w:rPr>
      <w:b/>
      <w:bCs/>
    </w:rPr>
  </w:style>
  <w:style w:type="paragraph" w:customStyle="1" w:styleId="Default">
    <w:name w:val="Default"/>
    <w:rsid w:val="0068129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Pa19">
    <w:name w:val="Pa19"/>
    <w:basedOn w:val="Default"/>
    <w:next w:val="Default"/>
    <w:rsid w:val="00681295"/>
    <w:pPr>
      <w:spacing w:line="241" w:lineRule="atLeast"/>
    </w:pPr>
    <w:rPr>
      <w:rFonts w:ascii="Humnst777PL" w:hAnsi="Humnst777PL" w:cs="Humnst777PL"/>
    </w:rPr>
  </w:style>
  <w:style w:type="paragraph" w:customStyle="1" w:styleId="Pa13">
    <w:name w:val="Pa13"/>
    <w:basedOn w:val="Default"/>
    <w:next w:val="Default"/>
    <w:rsid w:val="00681295"/>
    <w:pPr>
      <w:spacing w:line="241" w:lineRule="atLeast"/>
    </w:pPr>
    <w:rPr>
      <w:rFonts w:ascii="Humnst777PL" w:hAnsi="Humnst777PL" w:cs="Humnst777PL"/>
    </w:rPr>
  </w:style>
  <w:style w:type="paragraph" w:customStyle="1" w:styleId="TableContents">
    <w:name w:val="Table Contents"/>
    <w:basedOn w:val="Normalny"/>
    <w:rsid w:val="00681295"/>
    <w:pPr>
      <w:suppressLineNumbers/>
    </w:pPr>
  </w:style>
  <w:style w:type="paragraph" w:customStyle="1" w:styleId="TableHeading">
    <w:name w:val="Table Heading"/>
    <w:basedOn w:val="TableContents"/>
    <w:rsid w:val="00681295"/>
    <w:pPr>
      <w:jc w:val="center"/>
    </w:pPr>
    <w:rPr>
      <w:b/>
      <w:bCs/>
    </w:rPr>
  </w:style>
  <w:style w:type="character" w:customStyle="1" w:styleId="TekstkomentarzaZnak1">
    <w:name w:val="Tekst komentarza Znak1"/>
    <w:link w:val="Tekstkomentarza"/>
    <w:uiPriority w:val="99"/>
    <w:semiHidden/>
    <w:rsid w:val="0068129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63F5A-DC0E-4545-8A2C-0E8CD37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6539</Words>
  <Characters>39235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kjacniacka</cp:lastModifiedBy>
  <cp:revision>1</cp:revision>
  <cp:lastPrinted>2022-10-04T06:09:00Z</cp:lastPrinted>
  <dcterms:created xsi:type="dcterms:W3CDTF">2022-10-04T06:06:00Z</dcterms:created>
  <dcterms:modified xsi:type="dcterms:W3CDTF">2022-10-04T07:00:00Z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E05C91B866074D0AB6FBE0036377BFF1</vt:lpwstr>
  </property>
</Properties>
</file>